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E749" w14:textId="77777777" w:rsidR="00304849" w:rsidRDefault="00304849" w:rsidP="00304849">
      <w:pPr>
        <w:autoSpaceDE w:val="0"/>
        <w:autoSpaceDN w:val="0"/>
        <w:adjustRightInd w:val="0"/>
        <w:spacing w:after="0" w:line="360" w:lineRule="auto"/>
        <w:jc w:val="center"/>
        <w:rPr>
          <w:rFonts w:ascii="Segoe UI" w:hAnsi="Segoe UI" w:cs="Segoe UI"/>
          <w:b/>
          <w:color w:val="111617"/>
          <w:sz w:val="20"/>
          <w:szCs w:val="20"/>
        </w:rPr>
      </w:pPr>
      <w:r w:rsidRPr="00304849">
        <w:rPr>
          <w:rFonts w:ascii="Segoe UI" w:hAnsi="Segoe UI" w:cs="Segoe UI"/>
          <w:b/>
          <w:noProof/>
          <w:color w:val="111617"/>
          <w:sz w:val="20"/>
          <w:szCs w:val="20"/>
        </w:rPr>
        <w:drawing>
          <wp:inline distT="0" distB="0" distL="0" distR="0" wp14:anchorId="6FD01976" wp14:editId="1D6DC964">
            <wp:extent cx="564515" cy="58991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589915"/>
                    </a:xfrm>
                    <a:prstGeom prst="rect">
                      <a:avLst/>
                    </a:prstGeom>
                    <a:noFill/>
                    <a:ln>
                      <a:noFill/>
                    </a:ln>
                  </pic:spPr>
                </pic:pic>
              </a:graphicData>
            </a:graphic>
          </wp:inline>
        </w:drawing>
      </w:r>
      <w:r>
        <w:rPr>
          <w:rFonts w:ascii="Segoe UI" w:hAnsi="Segoe UI" w:cs="Segoe UI"/>
          <w:b/>
          <w:color w:val="111617"/>
          <w:sz w:val="20"/>
          <w:szCs w:val="20"/>
        </w:rPr>
        <w:t xml:space="preserve">                                 </w:t>
      </w:r>
    </w:p>
    <w:p w14:paraId="625CA8C5" w14:textId="77777777" w:rsidR="00304849" w:rsidRPr="00247A0C" w:rsidRDefault="00304849" w:rsidP="00304849">
      <w:pPr>
        <w:pStyle w:val="Corpotesto"/>
        <w:spacing w:after="0" w:line="240" w:lineRule="auto"/>
        <w:ind w:left="-142" w:right="-142"/>
        <w:jc w:val="center"/>
        <w:rPr>
          <w:rFonts w:ascii="Segoe UI" w:hAnsi="Segoe UI" w:cs="Segoe UI"/>
          <w:sz w:val="96"/>
          <w:szCs w:val="96"/>
        </w:rPr>
      </w:pPr>
      <w:r>
        <w:rPr>
          <w:rFonts w:ascii="Palace Script MT" w:hAnsi="Palace Script MT" w:cs="Palace Script MT"/>
          <w:sz w:val="96"/>
          <w:szCs w:val="96"/>
        </w:rPr>
        <w:t>Presidenza del Consiglio dei Ministri</w:t>
      </w:r>
    </w:p>
    <w:p w14:paraId="17C371D3" w14:textId="77777777" w:rsidR="00304849" w:rsidRPr="009C4307" w:rsidRDefault="00304849" w:rsidP="00304849">
      <w:pPr>
        <w:autoSpaceDE w:val="0"/>
        <w:autoSpaceDN w:val="0"/>
        <w:adjustRightInd w:val="0"/>
        <w:spacing w:after="0"/>
        <w:jc w:val="center"/>
        <w:rPr>
          <w:i/>
          <w:sz w:val="28"/>
        </w:rPr>
      </w:pPr>
      <w:r w:rsidRPr="009C4307">
        <w:rPr>
          <w:i/>
          <w:sz w:val="28"/>
        </w:rPr>
        <w:t>SEGRETARIATO GENERALE</w:t>
      </w:r>
    </w:p>
    <w:p w14:paraId="3FF2607A" w14:textId="77777777" w:rsidR="00304849" w:rsidRPr="009C4307" w:rsidRDefault="00304849" w:rsidP="00304849">
      <w:pPr>
        <w:autoSpaceDE w:val="0"/>
        <w:autoSpaceDN w:val="0"/>
        <w:adjustRightInd w:val="0"/>
        <w:spacing w:after="0"/>
        <w:jc w:val="center"/>
      </w:pPr>
      <w:r w:rsidRPr="009C4307">
        <w:rPr>
          <w:i/>
          <w:sz w:val="28"/>
        </w:rPr>
        <w:t>Dipartimento per i servizi strumentali</w:t>
      </w:r>
    </w:p>
    <w:p w14:paraId="506C0455" w14:textId="77777777" w:rsidR="00304849" w:rsidRPr="002448F7" w:rsidRDefault="00304849" w:rsidP="00304849">
      <w:pPr>
        <w:autoSpaceDE w:val="0"/>
        <w:autoSpaceDN w:val="0"/>
        <w:adjustRightInd w:val="0"/>
        <w:spacing w:after="0"/>
        <w:jc w:val="both"/>
        <w:rPr>
          <w:rFonts w:ascii="Segoe UI" w:hAnsi="Segoe UI" w:cs="Segoe UI"/>
          <w:b/>
          <w:color w:val="111617"/>
          <w:sz w:val="28"/>
          <w:szCs w:val="28"/>
        </w:rPr>
      </w:pPr>
    </w:p>
    <w:p w14:paraId="5AEF0CD1" w14:textId="47EB1573" w:rsidR="00304849" w:rsidRPr="00E62565" w:rsidRDefault="00304849" w:rsidP="00304849">
      <w:pPr>
        <w:autoSpaceDE w:val="0"/>
        <w:autoSpaceDN w:val="0"/>
        <w:adjustRightInd w:val="0"/>
        <w:ind w:right="-285"/>
        <w:jc w:val="both"/>
        <w:rPr>
          <w:rFonts w:ascii="Calibri" w:hAnsi="Calibri" w:cs="Trebuchet MS"/>
          <w:b/>
          <w:bCs/>
        </w:rPr>
      </w:pPr>
      <w:r w:rsidRPr="00E62565">
        <w:rPr>
          <w:rFonts w:ascii="Calibri" w:hAnsi="Calibri" w:cs="Trebuchet MS"/>
          <w:b/>
          <w:bCs/>
        </w:rPr>
        <w:t xml:space="preserve">APPALTO SPECIFICO N. </w:t>
      </w:r>
      <w:r w:rsidR="00E62565" w:rsidRPr="00E62565">
        <w:rPr>
          <w:rFonts w:ascii="Calibri" w:hAnsi="Calibri" w:cs="Trebuchet MS"/>
          <w:b/>
          <w:bCs/>
        </w:rPr>
        <w:t>3621567</w:t>
      </w:r>
      <w:r w:rsidRPr="00E62565">
        <w:rPr>
          <w:rFonts w:ascii="Calibri" w:hAnsi="Calibri" w:cs="Trebuchet MS"/>
          <w:b/>
          <w:bCs/>
        </w:rPr>
        <w:t xml:space="preserve"> INDETTO DALLA PRESIDENZA DEL CONSIGLIO DEI MINISTRI PER LA FORNITURA DI BENI E SERVIZI NECESSARI PER LA REALIZZAZIONE DEL NUOVO SISTEMA DI COMUNICAZIONE UNIFICATA E COLLABORAZIONE DELLA PRESIDENZA DEL CONSIGLIO DEI MINISTRI, DA ESPLETARSI NELL’AMBITO DEL SISTEMA DINAMICO DI ACQUISIZIONE DELLA PUBBLICA AMMINISTRAZIONE PER LA FORNITURA DI PRODOTTI E SERVIZI PER L’INFORMATICA E LE TELECOMUNICAZIONI (SDAPA ICT - ID 2325)</w:t>
      </w:r>
      <w:r w:rsidRPr="00E62565">
        <w:rPr>
          <w:rFonts w:cs="Trebuchet MS"/>
          <w:b/>
          <w:bCs/>
        </w:rPr>
        <w:t xml:space="preserve"> - </w:t>
      </w:r>
      <w:bookmarkStart w:id="0" w:name="_GoBack"/>
      <w:bookmarkEnd w:id="0"/>
    </w:p>
    <w:p w14:paraId="1FCB82E6" w14:textId="77777777" w:rsidR="00304849" w:rsidRDefault="00304849" w:rsidP="00304849">
      <w:pPr>
        <w:autoSpaceDE w:val="0"/>
        <w:autoSpaceDN w:val="0"/>
        <w:adjustRightInd w:val="0"/>
        <w:spacing w:after="0"/>
        <w:rPr>
          <w:rFonts w:eastAsia="Times New Roman"/>
          <w:b/>
          <w:sz w:val="28"/>
          <w:szCs w:val="28"/>
        </w:rPr>
      </w:pPr>
    </w:p>
    <w:p w14:paraId="5D696448" w14:textId="77777777" w:rsidR="0008536D" w:rsidRDefault="00304849" w:rsidP="00304849">
      <w:pPr>
        <w:autoSpaceDE w:val="0"/>
        <w:autoSpaceDN w:val="0"/>
        <w:adjustRightInd w:val="0"/>
        <w:ind w:right="-285"/>
        <w:jc w:val="center"/>
        <w:rPr>
          <w:rFonts w:ascii="Calibri" w:hAnsi="Calibri" w:cs="Trebuchet MS"/>
          <w:b/>
          <w:bCs/>
          <w:color w:val="auto"/>
          <w:sz w:val="26"/>
          <w:szCs w:val="26"/>
        </w:rPr>
      </w:pPr>
      <w:r w:rsidRPr="004A4EB0">
        <w:rPr>
          <w:rFonts w:ascii="Calibri" w:hAnsi="Calibri" w:cs="Trebuchet MS"/>
          <w:b/>
          <w:bCs/>
          <w:color w:val="auto"/>
          <w:sz w:val="26"/>
          <w:szCs w:val="26"/>
        </w:rPr>
        <w:t xml:space="preserve">ALLEGATO </w:t>
      </w:r>
      <w:r w:rsidR="0093248B">
        <w:rPr>
          <w:rFonts w:ascii="Calibri" w:hAnsi="Calibri" w:cs="Trebuchet MS"/>
          <w:b/>
          <w:bCs/>
          <w:color w:val="auto"/>
          <w:sz w:val="26"/>
          <w:szCs w:val="26"/>
        </w:rPr>
        <w:t>2</w:t>
      </w:r>
      <w:r w:rsidRPr="004A4EB0">
        <w:rPr>
          <w:rFonts w:ascii="Calibri" w:hAnsi="Calibri" w:cs="Trebuchet MS"/>
          <w:b/>
          <w:bCs/>
          <w:color w:val="auto"/>
          <w:sz w:val="26"/>
          <w:szCs w:val="26"/>
        </w:rPr>
        <w:t xml:space="preserve"> AL CAPITOLATO D’ONERI </w:t>
      </w:r>
    </w:p>
    <w:p w14:paraId="2F38F6DF" w14:textId="77777777" w:rsidR="00304849" w:rsidRPr="0008536D" w:rsidRDefault="00304849" w:rsidP="00304849">
      <w:pPr>
        <w:autoSpaceDE w:val="0"/>
        <w:autoSpaceDN w:val="0"/>
        <w:adjustRightInd w:val="0"/>
        <w:ind w:right="-285"/>
        <w:jc w:val="center"/>
        <w:rPr>
          <w:rFonts w:ascii="Calibri" w:hAnsi="Calibri" w:cs="Trebuchet MS"/>
          <w:b/>
          <w:bCs/>
          <w:color w:val="auto"/>
          <w:sz w:val="26"/>
          <w:szCs w:val="26"/>
        </w:rPr>
      </w:pPr>
      <w:r w:rsidRPr="004A4EB0">
        <w:rPr>
          <w:rFonts w:ascii="Calibri" w:hAnsi="Calibri" w:cs="Trebuchet MS"/>
          <w:b/>
          <w:bCs/>
          <w:color w:val="auto"/>
          <w:sz w:val="26"/>
          <w:szCs w:val="26"/>
        </w:rPr>
        <w:t xml:space="preserve"> </w:t>
      </w:r>
      <w:r w:rsidR="007A719B">
        <w:rPr>
          <w:rFonts w:ascii="Calibri" w:hAnsi="Calibri" w:cs="Trebuchet MS"/>
          <w:b/>
          <w:bCs/>
          <w:color w:val="auto"/>
          <w:sz w:val="26"/>
          <w:szCs w:val="26"/>
        </w:rPr>
        <w:t xml:space="preserve">FACSIMILE </w:t>
      </w:r>
      <w:r w:rsidRPr="0008536D">
        <w:rPr>
          <w:rFonts w:ascii="Calibri" w:hAnsi="Calibri" w:cs="Trebuchet MS"/>
          <w:b/>
          <w:bCs/>
          <w:color w:val="auto"/>
          <w:sz w:val="26"/>
          <w:szCs w:val="26"/>
        </w:rPr>
        <w:t>DGUE</w:t>
      </w:r>
    </w:p>
    <w:p w14:paraId="3763A540" w14:textId="77777777" w:rsidR="00A23B3E" w:rsidRDefault="00A23B3E">
      <w:pPr>
        <w:spacing w:before="0" w:after="0"/>
        <w:rPr>
          <w:sz w:val="20"/>
          <w:szCs w:val="20"/>
        </w:rPr>
      </w:pPr>
    </w:p>
    <w:p w14:paraId="04C752BC" w14:textId="77777777" w:rsidR="00A23B3E" w:rsidRDefault="00A23B3E" w:rsidP="00A30CBB">
      <w:pPr>
        <w:pStyle w:val="Annexetitre"/>
        <w:spacing w:before="0" w:after="0"/>
      </w:pPr>
      <w:r>
        <w:rPr>
          <w:caps/>
          <w:sz w:val="16"/>
          <w:szCs w:val="16"/>
          <w:u w:val="none"/>
        </w:rPr>
        <w:t>Modello di formulario per</w:t>
      </w:r>
      <w:r w:rsidR="00A3584E">
        <w:rPr>
          <w:caps/>
          <w:sz w:val="16"/>
          <w:szCs w:val="16"/>
          <w:u w:val="none"/>
        </w:rPr>
        <w:t xml:space="preserve"> </w:t>
      </w:r>
      <w:r>
        <w:rPr>
          <w:caps/>
          <w:sz w:val="16"/>
          <w:szCs w:val="16"/>
          <w:u w:val="none"/>
        </w:rPr>
        <w:t>il documento di gara unico europeo (DGUE)</w:t>
      </w:r>
    </w:p>
    <w:p w14:paraId="6DBD9889" w14:textId="77777777" w:rsidR="00A23B3E" w:rsidRDefault="00A23B3E" w:rsidP="00FB3543">
      <w:pPr>
        <w:spacing w:before="0" w:after="0"/>
      </w:pPr>
    </w:p>
    <w:p w14:paraId="1D91C05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B8CE47B" w14:textId="77777777" w:rsidR="00A23B3E" w:rsidRDefault="00A23B3E">
      <w:pPr>
        <w:spacing w:before="0" w:after="0"/>
      </w:pPr>
    </w:p>
    <w:p w14:paraId="67262D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16678B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32D33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FDC9AD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7D2C67F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B9C79E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CFDFF78" w14:textId="77777777" w:rsidR="00FB3543" w:rsidRDefault="00FB3543" w:rsidP="00FB3543">
      <w:pPr>
        <w:pStyle w:val="SectionTitle"/>
        <w:spacing w:before="0" w:after="0"/>
        <w:jc w:val="both"/>
        <w:rPr>
          <w:rFonts w:ascii="Arial" w:hAnsi="Arial" w:cs="Arial"/>
          <w:b w:val="0"/>
          <w:caps/>
          <w:sz w:val="16"/>
          <w:szCs w:val="16"/>
        </w:rPr>
      </w:pPr>
    </w:p>
    <w:p w14:paraId="273E62E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F66111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26FF59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B5868" w14:textId="77777777" w:rsidR="00A23B3E" w:rsidRDefault="00A23B3E">
            <w:r>
              <w:rPr>
                <w:rFonts w:ascii="Arial" w:hAnsi="Arial" w:cs="Arial"/>
                <w:b/>
                <w:sz w:val="14"/>
                <w:szCs w:val="14"/>
              </w:rPr>
              <w:lastRenderedPageBreak/>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7D76C" w14:textId="77777777" w:rsidR="00A23B3E" w:rsidRDefault="00A23B3E" w:rsidP="00376251">
            <w:r>
              <w:rPr>
                <w:rFonts w:ascii="Arial" w:hAnsi="Arial" w:cs="Arial"/>
                <w:b/>
                <w:sz w:val="14"/>
                <w:szCs w:val="14"/>
              </w:rPr>
              <w:t>Risposta:</w:t>
            </w:r>
            <w:r w:rsidR="00376251">
              <w:t xml:space="preserve"> </w:t>
            </w:r>
          </w:p>
        </w:tc>
      </w:tr>
      <w:tr w:rsidR="00A23B3E" w14:paraId="3083E50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E8EC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12772B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949FF" w14:textId="77777777" w:rsidR="00A23B3E" w:rsidRPr="008B7E20" w:rsidRDefault="008B7E20">
            <w:pPr>
              <w:rPr>
                <w:rFonts w:ascii="Arial" w:hAnsi="Arial" w:cs="Arial"/>
                <w:b/>
                <w:color w:val="000000"/>
                <w:sz w:val="14"/>
                <w:szCs w:val="14"/>
              </w:rPr>
            </w:pPr>
            <w:r w:rsidRPr="00376251">
              <w:rPr>
                <w:rFonts w:ascii="Arial" w:hAnsi="Arial" w:cs="Arial"/>
                <w:b/>
                <w:sz w:val="14"/>
                <w:szCs w:val="14"/>
              </w:rPr>
              <w:t>PRESIDENZA DEL CONSIGLIO DEI MINISTRI</w:t>
            </w:r>
            <w:r>
              <w:rPr>
                <w:rFonts w:ascii="Arial" w:hAnsi="Arial" w:cs="Arial"/>
                <w:b/>
                <w:sz w:val="14"/>
                <w:szCs w:val="14"/>
              </w:rPr>
              <w:t xml:space="preserve"> - </w:t>
            </w:r>
            <w:r w:rsidRPr="00376251">
              <w:rPr>
                <w:rFonts w:ascii="Arial" w:hAnsi="Arial" w:cs="Arial"/>
                <w:b/>
                <w:sz w:val="14"/>
                <w:szCs w:val="14"/>
              </w:rPr>
              <w:t xml:space="preserve">DIPARTIMENTO </w:t>
            </w:r>
            <w:r w:rsidRPr="008B7E20">
              <w:rPr>
                <w:rFonts w:ascii="Arial" w:hAnsi="Arial" w:cs="Arial"/>
                <w:b/>
                <w:sz w:val="14"/>
                <w:szCs w:val="14"/>
              </w:rPr>
              <w:t>PER I SERVIZI STRUMENTALI</w:t>
            </w:r>
          </w:p>
          <w:p w14:paraId="4F48A237" w14:textId="77777777" w:rsidR="00A23B3E" w:rsidRPr="003A443E" w:rsidRDefault="00376251" w:rsidP="00376251">
            <w:pPr>
              <w:pStyle w:val="NormaleWeb"/>
              <w:spacing w:before="120" w:beforeAutospacing="0" w:after="120" w:afterAutospacing="0"/>
              <w:jc w:val="both"/>
              <w:rPr>
                <w:color w:val="000000"/>
              </w:rPr>
            </w:pPr>
            <w:r w:rsidRPr="008B7E20">
              <w:rPr>
                <w:rFonts w:ascii="Arial" w:hAnsi="Arial" w:cs="Arial"/>
                <w:b/>
                <w:color w:val="000000"/>
                <w:sz w:val="14"/>
                <w:szCs w:val="14"/>
              </w:rPr>
              <w:t>C.F.</w:t>
            </w:r>
            <w:r w:rsidRPr="008B7E20">
              <w:rPr>
                <w:b/>
                <w:color w:val="000000"/>
              </w:rPr>
              <w:t xml:space="preserve"> </w:t>
            </w:r>
            <w:r w:rsidRPr="008B7E20">
              <w:rPr>
                <w:rFonts w:ascii="Arial" w:hAnsi="Arial" w:cs="Arial"/>
                <w:b/>
                <w:color w:val="000000"/>
                <w:sz w:val="14"/>
                <w:szCs w:val="14"/>
              </w:rPr>
              <w:t>80188230587</w:t>
            </w:r>
          </w:p>
        </w:tc>
      </w:tr>
      <w:tr w:rsidR="00A23B3E" w14:paraId="51C9720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54D1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AB974" w14:textId="77777777" w:rsidR="00A23B3E" w:rsidRDefault="00A23B3E" w:rsidP="00A70043">
            <w:pPr>
              <w:jc w:val="both"/>
            </w:pPr>
            <w:r>
              <w:rPr>
                <w:rFonts w:ascii="Arial" w:hAnsi="Arial" w:cs="Arial"/>
                <w:b/>
                <w:sz w:val="14"/>
                <w:szCs w:val="14"/>
              </w:rPr>
              <w:t>Risposta:</w:t>
            </w:r>
            <w:r w:rsidR="002F7FE2">
              <w:rPr>
                <w:rFonts w:ascii="Arial" w:hAnsi="Arial" w:cs="Arial"/>
                <w:b/>
                <w:sz w:val="14"/>
                <w:szCs w:val="14"/>
              </w:rPr>
              <w:t xml:space="preserve"> </w:t>
            </w:r>
            <w:r w:rsidR="00304849" w:rsidRPr="00304849">
              <w:rPr>
                <w:rFonts w:ascii="Arial" w:hAnsi="Arial" w:cs="Arial"/>
                <w:sz w:val="14"/>
                <w:szCs w:val="14"/>
              </w:rPr>
              <w:t>APPALTO SPECIFICO INDETTO DALLA PRESIDENZA DEL CONSIGLIO DEI MINISTRI, DA ESPLETARSI NELL’AMBITO DEL SISTEMA DINAMICO DI ACQUISIZIONE DELLA PUBBLICA AMMINISTRAZIONE PER LA FORNITURA DI PRODOTTI E SERVIZI PER L’INFORMATICA E LE TELECOMUNICAZIONI (SDAPA ICT - ID 2325)</w:t>
            </w:r>
            <w:r w:rsidR="00304849" w:rsidRPr="002F7FE2">
              <w:rPr>
                <w:rFonts w:ascii="Arial" w:hAnsi="Arial" w:cs="Arial"/>
                <w:sz w:val="14"/>
                <w:szCs w:val="14"/>
              </w:rPr>
              <w:t>.</w:t>
            </w:r>
          </w:p>
        </w:tc>
      </w:tr>
      <w:tr w:rsidR="00A23B3E" w14:paraId="73EA4FE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5D0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DEB57" w14:textId="77777777" w:rsidR="00A23B3E" w:rsidRPr="002F7FE2" w:rsidRDefault="00304849" w:rsidP="002F7FE2">
            <w:pPr>
              <w:jc w:val="both"/>
            </w:pPr>
            <w:r w:rsidRPr="00304849">
              <w:rPr>
                <w:rFonts w:ascii="Arial" w:hAnsi="Arial" w:cs="Arial"/>
                <w:sz w:val="14"/>
                <w:szCs w:val="14"/>
              </w:rPr>
              <w:t xml:space="preserve">FORNITURA DI BENI E SERVIZI NECESSARI PER LA REALIZZAZIONE DEL NUOVO SISTEMA DI COMUNICAZIONE UNIFICATA E COLLABORAZIONE DELLA PRESIDENZA DEL CONSIGLIO DEI MINISTRI, </w:t>
            </w:r>
          </w:p>
        </w:tc>
      </w:tr>
      <w:tr w:rsidR="00A23B3E" w14:paraId="40378DD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949C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DBC25" w14:textId="1E211D72" w:rsidR="00A23B3E" w:rsidRPr="00985F85" w:rsidRDefault="00304849">
            <w:pPr>
              <w:rPr>
                <w:b/>
              </w:rPr>
            </w:pPr>
            <w:r w:rsidRPr="00985F85">
              <w:rPr>
                <w:rFonts w:ascii="Arial" w:hAnsi="Arial" w:cs="Arial"/>
                <w:b/>
                <w:sz w:val="14"/>
                <w:szCs w:val="14"/>
              </w:rPr>
              <w:t>APPALTO SPECIFICO</w:t>
            </w:r>
            <w:r w:rsidR="00010C45" w:rsidRPr="00985F85">
              <w:rPr>
                <w:rFonts w:ascii="Arial" w:hAnsi="Arial" w:cs="Arial"/>
                <w:b/>
                <w:sz w:val="14"/>
                <w:szCs w:val="14"/>
              </w:rPr>
              <w:t xml:space="preserve"> </w:t>
            </w:r>
            <w:r w:rsidR="001A3081" w:rsidRPr="00985F85">
              <w:rPr>
                <w:rFonts w:ascii="Arial" w:hAnsi="Arial" w:cs="Arial"/>
                <w:b/>
                <w:sz w:val="14"/>
                <w:szCs w:val="14"/>
              </w:rPr>
              <w:t>n.</w:t>
            </w:r>
            <w:r w:rsidR="00BC714B" w:rsidRPr="00985F85">
              <w:rPr>
                <w:rFonts w:ascii="Arial" w:hAnsi="Arial" w:cs="Arial"/>
                <w:b/>
                <w:sz w:val="14"/>
                <w:szCs w:val="14"/>
              </w:rPr>
              <w:t xml:space="preserve"> </w:t>
            </w:r>
            <w:r w:rsidR="00985F85" w:rsidRPr="00985F85">
              <w:rPr>
                <w:rFonts w:ascii="Arial" w:hAnsi="Arial" w:cs="Arial"/>
                <w:b/>
                <w:sz w:val="14"/>
                <w:szCs w:val="14"/>
              </w:rPr>
              <w:t>3621567</w:t>
            </w:r>
          </w:p>
        </w:tc>
      </w:tr>
      <w:tr w:rsidR="00A23B3E" w14:paraId="425EDD9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9460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C0F40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01BC21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214F2" w14:textId="424EFF9A" w:rsidR="00A23B3E" w:rsidRPr="008B7E20" w:rsidRDefault="008B7E20">
            <w:pPr>
              <w:rPr>
                <w:rFonts w:ascii="Arial" w:hAnsi="Arial" w:cs="Arial"/>
                <w:b/>
                <w:color w:val="000000"/>
                <w:sz w:val="14"/>
                <w:szCs w:val="14"/>
              </w:rPr>
            </w:pPr>
            <w:r w:rsidRPr="00E62565">
              <w:rPr>
                <w:rFonts w:ascii="Arial" w:hAnsi="Arial" w:cs="Arial"/>
                <w:b/>
                <w:color w:val="000000"/>
                <w:sz w:val="14"/>
                <w:szCs w:val="14"/>
              </w:rPr>
              <w:t xml:space="preserve">CIG n. </w:t>
            </w:r>
            <w:r w:rsidR="007F6BDE" w:rsidRPr="007F6BDE">
              <w:rPr>
                <w:rFonts w:ascii="Arial" w:hAnsi="Arial" w:cs="Arial"/>
                <w:b/>
                <w:color w:val="000000"/>
                <w:sz w:val="14"/>
                <w:szCs w:val="14"/>
              </w:rPr>
              <w:t>99338822C2</w:t>
            </w:r>
          </w:p>
          <w:p w14:paraId="391A55EB" w14:textId="77777777" w:rsidR="00A23B3E" w:rsidRPr="003A443E" w:rsidRDefault="00A23B3E">
            <w:pPr>
              <w:rPr>
                <w:color w:val="000000"/>
              </w:rPr>
            </w:pPr>
            <w:r w:rsidRPr="003A443E">
              <w:rPr>
                <w:rFonts w:ascii="Arial" w:hAnsi="Arial" w:cs="Arial"/>
                <w:color w:val="000000"/>
                <w:sz w:val="14"/>
                <w:szCs w:val="14"/>
              </w:rPr>
              <w:t xml:space="preserve">[  ] </w:t>
            </w:r>
          </w:p>
        </w:tc>
      </w:tr>
    </w:tbl>
    <w:p w14:paraId="4C6856D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9D8D75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EC9FEE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2A825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446C4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BF9BA" w14:textId="77777777" w:rsidR="00A23B3E" w:rsidRDefault="00A23B3E">
            <w:pPr>
              <w:pStyle w:val="Text1"/>
              <w:ind w:left="0"/>
            </w:pPr>
            <w:r>
              <w:rPr>
                <w:rFonts w:ascii="Arial" w:hAnsi="Arial" w:cs="Arial"/>
                <w:b/>
                <w:sz w:val="14"/>
                <w:szCs w:val="14"/>
              </w:rPr>
              <w:t>Risposta:</w:t>
            </w:r>
          </w:p>
        </w:tc>
      </w:tr>
      <w:tr w:rsidR="00A23B3E" w14:paraId="0802E2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A1F3F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9CE0E" w14:textId="77777777" w:rsidR="00A23B3E" w:rsidRDefault="00A23B3E">
            <w:pPr>
              <w:pStyle w:val="Text1"/>
              <w:ind w:left="0"/>
            </w:pPr>
            <w:r>
              <w:rPr>
                <w:rFonts w:ascii="Arial" w:hAnsi="Arial" w:cs="Arial"/>
                <w:sz w:val="14"/>
                <w:szCs w:val="14"/>
              </w:rPr>
              <w:t>[   ]</w:t>
            </w:r>
          </w:p>
        </w:tc>
      </w:tr>
      <w:tr w:rsidR="00A23B3E" w14:paraId="3CBEEBA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BB22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2DFAD1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00E4B6" w14:textId="77777777" w:rsidR="00A23B3E" w:rsidRDefault="00A23B3E">
            <w:pPr>
              <w:pStyle w:val="Text1"/>
              <w:ind w:left="0"/>
              <w:rPr>
                <w:rFonts w:ascii="Arial" w:hAnsi="Arial" w:cs="Arial"/>
                <w:sz w:val="14"/>
                <w:szCs w:val="14"/>
              </w:rPr>
            </w:pPr>
            <w:r>
              <w:rPr>
                <w:rFonts w:ascii="Arial" w:hAnsi="Arial" w:cs="Arial"/>
                <w:sz w:val="14"/>
                <w:szCs w:val="14"/>
              </w:rPr>
              <w:t>[   ]</w:t>
            </w:r>
          </w:p>
          <w:p w14:paraId="4F52F647" w14:textId="77777777" w:rsidR="00A23B3E" w:rsidRDefault="00A23B3E">
            <w:pPr>
              <w:pStyle w:val="Text1"/>
              <w:ind w:left="0"/>
            </w:pPr>
            <w:r>
              <w:rPr>
                <w:rFonts w:ascii="Arial" w:hAnsi="Arial" w:cs="Arial"/>
                <w:sz w:val="14"/>
                <w:szCs w:val="14"/>
              </w:rPr>
              <w:t>[   ]</w:t>
            </w:r>
          </w:p>
        </w:tc>
      </w:tr>
      <w:tr w:rsidR="00A23B3E" w14:paraId="01CF212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63CBDA"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901DAC" w14:textId="77777777" w:rsidR="00A23B3E" w:rsidRDefault="00A23B3E">
            <w:pPr>
              <w:pStyle w:val="Text1"/>
              <w:ind w:left="0"/>
            </w:pPr>
            <w:r>
              <w:rPr>
                <w:rFonts w:ascii="Arial" w:hAnsi="Arial" w:cs="Arial"/>
                <w:sz w:val="14"/>
                <w:szCs w:val="14"/>
              </w:rPr>
              <w:t>[……………]</w:t>
            </w:r>
          </w:p>
        </w:tc>
      </w:tr>
      <w:tr w:rsidR="00A23B3E" w14:paraId="3C4A81A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7D4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36CD31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0EC078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9E9B9E2"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8CE5E5" w14:textId="77777777" w:rsidR="00A23B3E" w:rsidRDefault="00A23B3E">
            <w:pPr>
              <w:pStyle w:val="Text1"/>
              <w:ind w:left="0"/>
              <w:rPr>
                <w:rFonts w:ascii="Arial" w:hAnsi="Arial" w:cs="Arial"/>
                <w:sz w:val="14"/>
                <w:szCs w:val="14"/>
              </w:rPr>
            </w:pPr>
            <w:r>
              <w:rPr>
                <w:rFonts w:ascii="Arial" w:hAnsi="Arial" w:cs="Arial"/>
                <w:sz w:val="14"/>
                <w:szCs w:val="14"/>
              </w:rPr>
              <w:t>[……………]</w:t>
            </w:r>
          </w:p>
          <w:p w14:paraId="765C7760" w14:textId="77777777" w:rsidR="00A23B3E" w:rsidRDefault="00A23B3E">
            <w:pPr>
              <w:pStyle w:val="Text1"/>
              <w:ind w:left="0"/>
              <w:rPr>
                <w:rFonts w:ascii="Arial" w:hAnsi="Arial" w:cs="Arial"/>
                <w:sz w:val="14"/>
                <w:szCs w:val="14"/>
              </w:rPr>
            </w:pPr>
            <w:r>
              <w:rPr>
                <w:rFonts w:ascii="Arial" w:hAnsi="Arial" w:cs="Arial"/>
                <w:sz w:val="14"/>
                <w:szCs w:val="14"/>
              </w:rPr>
              <w:t>[……………]</w:t>
            </w:r>
          </w:p>
          <w:p w14:paraId="545CA160" w14:textId="77777777" w:rsidR="00A23B3E" w:rsidRDefault="00A23B3E">
            <w:pPr>
              <w:pStyle w:val="Text1"/>
              <w:ind w:left="0"/>
              <w:rPr>
                <w:rFonts w:ascii="Arial" w:hAnsi="Arial" w:cs="Arial"/>
                <w:sz w:val="14"/>
                <w:szCs w:val="14"/>
              </w:rPr>
            </w:pPr>
            <w:r>
              <w:rPr>
                <w:rFonts w:ascii="Arial" w:hAnsi="Arial" w:cs="Arial"/>
                <w:sz w:val="14"/>
                <w:szCs w:val="14"/>
              </w:rPr>
              <w:t>[……………]</w:t>
            </w:r>
          </w:p>
          <w:p w14:paraId="00A7B154" w14:textId="77777777" w:rsidR="00A23B3E" w:rsidRDefault="00A23B3E">
            <w:pPr>
              <w:pStyle w:val="Text1"/>
              <w:ind w:left="0"/>
            </w:pPr>
            <w:r>
              <w:rPr>
                <w:rFonts w:ascii="Arial" w:hAnsi="Arial" w:cs="Arial"/>
                <w:sz w:val="14"/>
                <w:szCs w:val="14"/>
              </w:rPr>
              <w:t>[……………]</w:t>
            </w:r>
          </w:p>
        </w:tc>
      </w:tr>
      <w:tr w:rsidR="00A23B3E" w14:paraId="7AB520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C24C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CC8EE" w14:textId="77777777" w:rsidR="00A23B3E" w:rsidRDefault="00A23B3E">
            <w:pPr>
              <w:pStyle w:val="Text1"/>
              <w:ind w:left="0"/>
            </w:pPr>
            <w:r>
              <w:rPr>
                <w:rFonts w:ascii="Arial" w:hAnsi="Arial" w:cs="Arial"/>
                <w:b/>
                <w:sz w:val="14"/>
                <w:szCs w:val="14"/>
              </w:rPr>
              <w:t>Risposta:</w:t>
            </w:r>
          </w:p>
        </w:tc>
      </w:tr>
      <w:tr w:rsidR="00A23B3E" w14:paraId="2097D5E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BF4B2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9D25B"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BFC69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51D6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DFE8C37" w14:textId="77777777" w:rsidR="00A23B3E" w:rsidRPr="003A443E" w:rsidRDefault="00A23B3E">
            <w:pPr>
              <w:pStyle w:val="Text1"/>
              <w:spacing w:before="0" w:after="0"/>
              <w:ind w:left="0"/>
              <w:rPr>
                <w:rFonts w:ascii="Arial" w:hAnsi="Arial" w:cs="Arial"/>
                <w:b/>
                <w:color w:val="000000"/>
                <w:sz w:val="14"/>
                <w:szCs w:val="14"/>
              </w:rPr>
            </w:pPr>
          </w:p>
          <w:p w14:paraId="0955F06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0F356E9" w14:textId="77777777" w:rsidR="00A23B3E" w:rsidRPr="003A443E" w:rsidRDefault="00A23B3E">
            <w:pPr>
              <w:pStyle w:val="Text1"/>
              <w:spacing w:before="0" w:after="0"/>
              <w:ind w:left="0"/>
              <w:rPr>
                <w:rFonts w:ascii="Arial" w:hAnsi="Arial" w:cs="Arial"/>
                <w:color w:val="000000"/>
                <w:sz w:val="14"/>
                <w:szCs w:val="14"/>
              </w:rPr>
            </w:pPr>
          </w:p>
          <w:p w14:paraId="5259FFC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1B6A55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F3282C"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958E0B9" w14:textId="77777777" w:rsidR="00A23B3E" w:rsidRDefault="00A23B3E">
            <w:pPr>
              <w:pStyle w:val="Text1"/>
              <w:spacing w:before="0" w:after="0"/>
              <w:ind w:left="0"/>
              <w:rPr>
                <w:rFonts w:ascii="Arial" w:hAnsi="Arial" w:cs="Arial"/>
                <w:sz w:val="14"/>
                <w:szCs w:val="14"/>
              </w:rPr>
            </w:pPr>
          </w:p>
          <w:p w14:paraId="51B1F0A6" w14:textId="77777777" w:rsidR="00A23B3E" w:rsidRDefault="00A23B3E">
            <w:pPr>
              <w:pStyle w:val="Text1"/>
              <w:spacing w:before="0" w:after="0"/>
              <w:ind w:left="0"/>
              <w:rPr>
                <w:rFonts w:ascii="Arial" w:hAnsi="Arial" w:cs="Arial"/>
                <w:sz w:val="14"/>
                <w:szCs w:val="14"/>
              </w:rPr>
            </w:pPr>
          </w:p>
          <w:p w14:paraId="3269E92C" w14:textId="77777777" w:rsidR="00A23B3E" w:rsidRDefault="00A23B3E">
            <w:pPr>
              <w:pStyle w:val="Text1"/>
              <w:spacing w:before="0" w:after="0"/>
              <w:ind w:left="0"/>
              <w:rPr>
                <w:rFonts w:ascii="Arial" w:hAnsi="Arial" w:cs="Arial"/>
                <w:sz w:val="14"/>
                <w:szCs w:val="14"/>
              </w:rPr>
            </w:pPr>
          </w:p>
          <w:p w14:paraId="242300CC" w14:textId="77777777" w:rsidR="00A23B3E" w:rsidRDefault="00A23B3E">
            <w:pPr>
              <w:pStyle w:val="Text1"/>
              <w:spacing w:before="0" w:after="0"/>
              <w:ind w:left="0"/>
              <w:rPr>
                <w:rFonts w:ascii="Arial" w:hAnsi="Arial" w:cs="Arial"/>
                <w:sz w:val="14"/>
                <w:szCs w:val="14"/>
              </w:rPr>
            </w:pPr>
          </w:p>
          <w:p w14:paraId="6DE2545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ECAA3B0" w14:textId="77777777" w:rsidR="00A23B3E" w:rsidRDefault="00A23B3E">
            <w:pPr>
              <w:pStyle w:val="Text1"/>
              <w:spacing w:before="0" w:after="0"/>
              <w:ind w:left="0"/>
              <w:rPr>
                <w:rFonts w:ascii="Arial" w:hAnsi="Arial" w:cs="Arial"/>
                <w:sz w:val="14"/>
                <w:szCs w:val="14"/>
              </w:rPr>
            </w:pPr>
          </w:p>
          <w:p w14:paraId="5EF66A2E" w14:textId="77777777" w:rsidR="00A23B3E" w:rsidRDefault="00A23B3E">
            <w:pPr>
              <w:pStyle w:val="Text1"/>
              <w:spacing w:before="0" w:after="0"/>
              <w:ind w:left="0"/>
              <w:rPr>
                <w:rFonts w:ascii="Arial" w:hAnsi="Arial" w:cs="Arial"/>
                <w:sz w:val="14"/>
                <w:szCs w:val="14"/>
              </w:rPr>
            </w:pPr>
          </w:p>
          <w:p w14:paraId="2E545F59" w14:textId="77777777" w:rsidR="00A23B3E" w:rsidRDefault="00A23B3E">
            <w:pPr>
              <w:pStyle w:val="Text1"/>
              <w:spacing w:before="0" w:after="0"/>
              <w:ind w:left="0"/>
              <w:rPr>
                <w:rFonts w:ascii="Arial" w:hAnsi="Arial" w:cs="Arial"/>
                <w:sz w:val="14"/>
                <w:szCs w:val="14"/>
              </w:rPr>
            </w:pPr>
          </w:p>
          <w:p w14:paraId="75DA9DB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EE255A4" w14:textId="77777777" w:rsidR="00A23B3E" w:rsidRDefault="00A23B3E">
            <w:pPr>
              <w:pStyle w:val="Text1"/>
              <w:spacing w:before="0" w:after="0"/>
              <w:ind w:left="0"/>
              <w:rPr>
                <w:rFonts w:ascii="Arial" w:hAnsi="Arial" w:cs="Arial"/>
                <w:sz w:val="14"/>
                <w:szCs w:val="14"/>
              </w:rPr>
            </w:pPr>
          </w:p>
        </w:tc>
      </w:tr>
      <w:tr w:rsidR="00A23B3E" w14:paraId="576BD7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F817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w:t>
            </w:r>
            <w:r w:rsidR="00212766">
              <w:rPr>
                <w:rFonts w:ascii="Arial" w:eastAsia="Times New Roman" w:hAnsi="Arial" w:cs="Arial"/>
                <w:bCs/>
                <w:color w:val="000000"/>
                <w:sz w:val="14"/>
                <w:szCs w:val="14"/>
              </w:rPr>
              <w:t>90</w:t>
            </w:r>
            <w:r w:rsidRPr="003A443E">
              <w:rPr>
                <w:rFonts w:ascii="Arial" w:eastAsia="Times New Roman" w:hAnsi="Arial" w:cs="Arial"/>
                <w:bCs/>
                <w:color w:val="000000"/>
                <w:sz w:val="14"/>
                <w:szCs w:val="14"/>
              </w:rPr>
              <w:t xml:space="preserve"> del Codice</w:t>
            </w:r>
            <w:r w:rsidRPr="003A443E">
              <w:rPr>
                <w:rFonts w:ascii="Arial" w:hAnsi="Arial" w:cs="Arial"/>
                <w:color w:val="000000"/>
                <w:sz w:val="14"/>
                <w:szCs w:val="14"/>
              </w:rPr>
              <w:t>?</w:t>
            </w:r>
          </w:p>
          <w:p w14:paraId="09C6AE1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6116580" w14:textId="77777777" w:rsidR="00A23B3E" w:rsidRPr="003A443E" w:rsidRDefault="00A23B3E">
            <w:pPr>
              <w:pStyle w:val="Text1"/>
              <w:spacing w:before="0" w:after="0"/>
              <w:ind w:left="0"/>
              <w:rPr>
                <w:rFonts w:ascii="Arial" w:hAnsi="Arial" w:cs="Arial"/>
                <w:color w:val="000000"/>
                <w:sz w:val="14"/>
                <w:szCs w:val="14"/>
              </w:rPr>
            </w:pPr>
          </w:p>
          <w:p w14:paraId="046F9B5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8A84402" w14:textId="77777777" w:rsidR="00A23B3E" w:rsidRPr="003A443E" w:rsidRDefault="00A23B3E">
            <w:pPr>
              <w:pStyle w:val="Text1"/>
              <w:spacing w:before="0" w:after="0"/>
              <w:ind w:left="0"/>
              <w:rPr>
                <w:rFonts w:ascii="Arial" w:hAnsi="Arial" w:cs="Arial"/>
                <w:color w:val="000000"/>
                <w:sz w:val="12"/>
                <w:szCs w:val="12"/>
              </w:rPr>
            </w:pPr>
          </w:p>
          <w:p w14:paraId="7A45D8EA"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9F8131" w14:textId="77777777" w:rsidR="00A23B3E" w:rsidRPr="003A443E" w:rsidRDefault="00A23B3E">
            <w:pPr>
              <w:pStyle w:val="Text1"/>
              <w:spacing w:before="0" w:after="0"/>
              <w:ind w:left="720"/>
              <w:rPr>
                <w:rFonts w:ascii="Arial" w:hAnsi="Arial" w:cs="Arial"/>
                <w:i/>
                <w:color w:val="000000"/>
                <w:sz w:val="14"/>
                <w:szCs w:val="14"/>
              </w:rPr>
            </w:pPr>
          </w:p>
          <w:p w14:paraId="562C1C20" w14:textId="77777777" w:rsidR="001F35A9" w:rsidRPr="003A443E" w:rsidRDefault="001F35A9">
            <w:pPr>
              <w:pStyle w:val="Text1"/>
              <w:spacing w:before="0" w:after="0"/>
              <w:ind w:left="720"/>
              <w:rPr>
                <w:rFonts w:ascii="Arial" w:hAnsi="Arial" w:cs="Arial"/>
                <w:i/>
                <w:color w:val="000000"/>
                <w:sz w:val="14"/>
                <w:szCs w:val="14"/>
              </w:rPr>
            </w:pPr>
          </w:p>
          <w:p w14:paraId="753FE3F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F1993F6" w14:textId="77777777" w:rsidR="00A23B3E" w:rsidRPr="003A443E" w:rsidRDefault="00A23B3E">
            <w:pPr>
              <w:pStyle w:val="Text1"/>
              <w:spacing w:before="0" w:after="0"/>
              <w:ind w:left="284" w:hanging="284"/>
              <w:rPr>
                <w:rFonts w:ascii="Arial" w:hAnsi="Arial" w:cs="Arial"/>
                <w:color w:val="000000"/>
                <w:sz w:val="14"/>
                <w:szCs w:val="14"/>
              </w:rPr>
            </w:pPr>
          </w:p>
          <w:p w14:paraId="034E0961" w14:textId="77777777" w:rsidR="00A23B3E" w:rsidRPr="003A443E" w:rsidRDefault="00A23B3E">
            <w:pPr>
              <w:pStyle w:val="Text1"/>
              <w:spacing w:before="0" w:after="0"/>
              <w:ind w:left="284" w:hanging="284"/>
              <w:rPr>
                <w:rFonts w:ascii="Arial" w:hAnsi="Arial" w:cs="Arial"/>
                <w:color w:val="000000"/>
                <w:sz w:val="14"/>
                <w:szCs w:val="14"/>
              </w:rPr>
            </w:pPr>
          </w:p>
          <w:p w14:paraId="63CA8CE0" w14:textId="77777777" w:rsidR="00A23B3E" w:rsidRPr="003A443E" w:rsidRDefault="00A23B3E">
            <w:pPr>
              <w:pStyle w:val="Text1"/>
              <w:spacing w:before="0" w:after="0"/>
              <w:ind w:left="284" w:hanging="284"/>
              <w:rPr>
                <w:rFonts w:ascii="Arial" w:hAnsi="Arial" w:cs="Arial"/>
                <w:color w:val="000000"/>
                <w:sz w:val="14"/>
                <w:szCs w:val="14"/>
              </w:rPr>
            </w:pPr>
          </w:p>
          <w:p w14:paraId="6C8B67E2" w14:textId="77777777" w:rsidR="00A23B3E" w:rsidRPr="003A443E" w:rsidRDefault="00A23B3E">
            <w:pPr>
              <w:pStyle w:val="Text1"/>
              <w:spacing w:before="0" w:after="0"/>
              <w:ind w:left="284" w:hanging="284"/>
              <w:rPr>
                <w:rFonts w:ascii="Arial" w:hAnsi="Arial" w:cs="Arial"/>
                <w:color w:val="000000"/>
                <w:sz w:val="14"/>
                <w:szCs w:val="14"/>
              </w:rPr>
            </w:pPr>
          </w:p>
          <w:p w14:paraId="3B1D394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74A0C62"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EC9F8A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4553D09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B77039B"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FD232B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DF0756B"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D542AB" w14:textId="77777777" w:rsidR="001F35A9" w:rsidRDefault="001F35A9">
            <w:pPr>
              <w:pStyle w:val="Text1"/>
              <w:ind w:left="0"/>
              <w:rPr>
                <w:rFonts w:ascii="Arial" w:hAnsi="Arial" w:cs="Arial"/>
                <w:sz w:val="15"/>
                <w:szCs w:val="15"/>
              </w:rPr>
            </w:pPr>
          </w:p>
          <w:p w14:paraId="0C6B67D3" w14:textId="77777777" w:rsidR="001F35A9" w:rsidRDefault="001F35A9">
            <w:pPr>
              <w:pStyle w:val="Text1"/>
              <w:ind w:left="0"/>
              <w:rPr>
                <w:rFonts w:ascii="Arial" w:hAnsi="Arial" w:cs="Arial"/>
                <w:sz w:val="15"/>
                <w:szCs w:val="15"/>
              </w:rPr>
            </w:pPr>
          </w:p>
          <w:p w14:paraId="0F7ACAFE"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4CA34BB" w14:textId="77777777" w:rsidR="00A23B3E" w:rsidRDefault="00A23B3E">
            <w:pPr>
              <w:pStyle w:val="Text1"/>
              <w:ind w:left="0"/>
              <w:rPr>
                <w:rFonts w:ascii="Arial" w:hAnsi="Arial" w:cs="Arial"/>
                <w:sz w:val="15"/>
                <w:szCs w:val="15"/>
              </w:rPr>
            </w:pPr>
          </w:p>
          <w:p w14:paraId="0C55EE8F" w14:textId="77777777" w:rsidR="00A23B3E" w:rsidRDefault="00A23B3E">
            <w:pPr>
              <w:pStyle w:val="Text1"/>
              <w:ind w:left="0"/>
              <w:rPr>
                <w:rFonts w:ascii="Arial" w:hAnsi="Arial" w:cs="Arial"/>
                <w:sz w:val="15"/>
                <w:szCs w:val="15"/>
              </w:rPr>
            </w:pPr>
          </w:p>
          <w:p w14:paraId="57ADAAE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C8260A5" w14:textId="77777777" w:rsidR="001F35A9" w:rsidRDefault="001F35A9" w:rsidP="001F35A9">
            <w:pPr>
              <w:pStyle w:val="Text1"/>
              <w:spacing w:before="0" w:after="0"/>
              <w:ind w:left="0"/>
              <w:rPr>
                <w:rFonts w:ascii="Arial" w:hAnsi="Arial" w:cs="Arial"/>
                <w:color w:val="000000"/>
                <w:sz w:val="14"/>
                <w:szCs w:val="14"/>
              </w:rPr>
            </w:pPr>
          </w:p>
          <w:p w14:paraId="70C27607" w14:textId="77777777" w:rsidR="001F35A9" w:rsidRDefault="001F35A9" w:rsidP="001F35A9">
            <w:pPr>
              <w:pStyle w:val="Text1"/>
              <w:spacing w:before="0" w:after="0"/>
              <w:ind w:left="0"/>
              <w:rPr>
                <w:rFonts w:ascii="Arial" w:hAnsi="Arial" w:cs="Arial"/>
                <w:color w:val="000000"/>
                <w:sz w:val="14"/>
                <w:szCs w:val="14"/>
              </w:rPr>
            </w:pPr>
          </w:p>
          <w:p w14:paraId="6F36CD7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47485A1"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53724AB" w14:textId="77777777" w:rsidR="001F35A9" w:rsidRDefault="001F35A9">
            <w:pPr>
              <w:pStyle w:val="Text1"/>
              <w:ind w:left="0"/>
              <w:rPr>
                <w:rFonts w:ascii="Arial" w:hAnsi="Arial" w:cs="Arial"/>
                <w:color w:val="000000"/>
                <w:sz w:val="14"/>
                <w:szCs w:val="14"/>
              </w:rPr>
            </w:pPr>
          </w:p>
          <w:p w14:paraId="4F8669E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29A463E" w14:textId="77777777" w:rsidR="00A23B3E" w:rsidRDefault="00A23B3E">
            <w:pPr>
              <w:pStyle w:val="Text1"/>
              <w:ind w:left="0"/>
              <w:rPr>
                <w:rFonts w:ascii="Arial" w:hAnsi="Arial" w:cs="Arial"/>
                <w:color w:val="FF0000"/>
                <w:sz w:val="14"/>
                <w:szCs w:val="14"/>
                <w:highlight w:val="yellow"/>
              </w:rPr>
            </w:pPr>
          </w:p>
          <w:p w14:paraId="2385AB9E" w14:textId="77777777" w:rsidR="00A23B3E" w:rsidRDefault="00A23B3E">
            <w:pPr>
              <w:pStyle w:val="Text1"/>
              <w:ind w:left="0"/>
              <w:rPr>
                <w:rFonts w:ascii="Arial" w:hAnsi="Arial" w:cs="Arial"/>
                <w:color w:val="FF0000"/>
                <w:sz w:val="14"/>
                <w:szCs w:val="14"/>
                <w:highlight w:val="yellow"/>
              </w:rPr>
            </w:pPr>
          </w:p>
          <w:p w14:paraId="5A157FDF" w14:textId="77777777" w:rsidR="00A23B3E" w:rsidRDefault="00A23B3E">
            <w:pPr>
              <w:pStyle w:val="Text1"/>
              <w:ind w:left="0"/>
              <w:rPr>
                <w:rFonts w:ascii="Arial" w:hAnsi="Arial" w:cs="Arial"/>
                <w:sz w:val="14"/>
                <w:szCs w:val="14"/>
              </w:rPr>
            </w:pPr>
          </w:p>
          <w:p w14:paraId="05D7860D" w14:textId="77777777" w:rsidR="00A23B3E" w:rsidRDefault="00A23B3E">
            <w:pPr>
              <w:pStyle w:val="Text1"/>
              <w:ind w:left="0"/>
              <w:rPr>
                <w:rFonts w:ascii="Arial" w:hAnsi="Arial" w:cs="Arial"/>
                <w:sz w:val="14"/>
                <w:szCs w:val="14"/>
              </w:rPr>
            </w:pPr>
          </w:p>
          <w:p w14:paraId="383E53C0" w14:textId="77777777" w:rsidR="001F35A9" w:rsidRDefault="001F35A9">
            <w:pPr>
              <w:pStyle w:val="Text1"/>
              <w:ind w:left="0"/>
              <w:rPr>
                <w:rFonts w:ascii="Arial" w:hAnsi="Arial" w:cs="Arial"/>
                <w:sz w:val="14"/>
                <w:szCs w:val="14"/>
              </w:rPr>
            </w:pPr>
          </w:p>
          <w:p w14:paraId="4A1FBAFA"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E54D493" w14:textId="77777777" w:rsidR="00A23B3E" w:rsidRDefault="00A23B3E" w:rsidP="005309A4">
            <w:pPr>
              <w:pStyle w:val="Text1"/>
              <w:spacing w:before="0"/>
              <w:ind w:left="0"/>
            </w:pPr>
            <w:r>
              <w:rPr>
                <w:rFonts w:ascii="Arial" w:hAnsi="Arial" w:cs="Arial"/>
                <w:sz w:val="14"/>
                <w:szCs w:val="14"/>
              </w:rPr>
              <w:t>[………..…][…………][……….…][……….…]</w:t>
            </w:r>
          </w:p>
        </w:tc>
      </w:tr>
      <w:tr w:rsidR="00A23B3E" w14:paraId="3395524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32851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29CAC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E55304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w:t>
            </w:r>
            <w:r w:rsidR="009B7463">
              <w:rPr>
                <w:rFonts w:ascii="Arial" w:eastAsia="Times New Roman" w:hAnsi="Arial" w:cs="Arial"/>
                <w:bCs/>
                <w:color w:val="000000"/>
                <w:sz w:val="14"/>
                <w:szCs w:val="14"/>
              </w:rPr>
              <w:t>esso di attestazione rilasciata</w:t>
            </w:r>
            <w:r w:rsidRPr="003A443E">
              <w:rPr>
                <w:rFonts w:ascii="Arial" w:eastAsia="Times New Roman" w:hAnsi="Arial" w:cs="Arial"/>
                <w:bCs/>
                <w:color w:val="000000"/>
                <w:sz w:val="14"/>
                <w:szCs w:val="14"/>
              </w:rPr>
              <w:t xml:space="preserve"> nell’ambito dei Sistemi di qualificazione di cui all’articolo 134 del Codice, previsti per i settori speciali</w:t>
            </w:r>
          </w:p>
          <w:p w14:paraId="352AC50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4D65DB6" w14:textId="77777777" w:rsidR="00A23B3E" w:rsidRPr="003A443E" w:rsidRDefault="00A23B3E">
            <w:pPr>
              <w:pStyle w:val="Text1"/>
              <w:spacing w:before="0" w:after="0"/>
              <w:ind w:left="0"/>
              <w:rPr>
                <w:rFonts w:ascii="Arial" w:hAnsi="Arial" w:cs="Arial"/>
                <w:color w:val="000000"/>
                <w:sz w:val="14"/>
                <w:szCs w:val="14"/>
              </w:rPr>
            </w:pPr>
          </w:p>
          <w:p w14:paraId="6ED5EEB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3426B8" w14:textId="77777777" w:rsidR="00A23B3E" w:rsidRPr="003A443E" w:rsidRDefault="00A23B3E">
            <w:pPr>
              <w:pStyle w:val="Text1"/>
              <w:spacing w:before="0" w:after="0"/>
              <w:ind w:left="720"/>
              <w:rPr>
                <w:rFonts w:ascii="Arial" w:hAnsi="Arial" w:cs="Arial"/>
                <w:i/>
                <w:color w:val="000000"/>
                <w:sz w:val="14"/>
                <w:szCs w:val="14"/>
              </w:rPr>
            </w:pPr>
          </w:p>
          <w:p w14:paraId="0BBE2FE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A402FDF" w14:textId="77777777" w:rsidR="00A23B3E" w:rsidRPr="003A443E" w:rsidRDefault="00A23B3E">
            <w:pPr>
              <w:pStyle w:val="Text1"/>
              <w:spacing w:before="0" w:after="0"/>
              <w:ind w:left="284" w:hanging="284"/>
              <w:rPr>
                <w:rFonts w:ascii="Arial" w:hAnsi="Arial" w:cs="Arial"/>
                <w:color w:val="000000"/>
                <w:sz w:val="14"/>
                <w:szCs w:val="14"/>
              </w:rPr>
            </w:pPr>
          </w:p>
          <w:p w14:paraId="2B794306" w14:textId="77777777" w:rsidR="001F35A9" w:rsidRPr="003A443E" w:rsidRDefault="001F35A9">
            <w:pPr>
              <w:pStyle w:val="Text1"/>
              <w:spacing w:before="0" w:after="0"/>
              <w:ind w:left="284" w:hanging="284"/>
              <w:rPr>
                <w:rFonts w:ascii="Arial" w:hAnsi="Arial" w:cs="Arial"/>
                <w:color w:val="000000"/>
                <w:sz w:val="14"/>
                <w:szCs w:val="14"/>
              </w:rPr>
            </w:pPr>
          </w:p>
          <w:p w14:paraId="660CFBD1" w14:textId="77777777" w:rsidR="001F35A9" w:rsidRPr="003A443E" w:rsidRDefault="001F35A9">
            <w:pPr>
              <w:pStyle w:val="Text1"/>
              <w:spacing w:before="0" w:after="0"/>
              <w:ind w:left="284" w:hanging="284"/>
              <w:rPr>
                <w:rFonts w:ascii="Arial" w:hAnsi="Arial" w:cs="Arial"/>
                <w:color w:val="000000"/>
                <w:sz w:val="14"/>
                <w:szCs w:val="14"/>
              </w:rPr>
            </w:pPr>
          </w:p>
          <w:p w14:paraId="1B257B70" w14:textId="77777777" w:rsidR="001F35A9" w:rsidRPr="003A443E" w:rsidRDefault="001F35A9">
            <w:pPr>
              <w:pStyle w:val="Text1"/>
              <w:spacing w:before="0" w:after="0"/>
              <w:ind w:left="284" w:hanging="284"/>
              <w:rPr>
                <w:rFonts w:ascii="Arial" w:hAnsi="Arial" w:cs="Arial"/>
                <w:color w:val="000000"/>
                <w:sz w:val="14"/>
                <w:szCs w:val="14"/>
              </w:rPr>
            </w:pPr>
          </w:p>
          <w:p w14:paraId="07FD2A7E" w14:textId="77777777" w:rsidR="001F35A9" w:rsidRPr="003A443E" w:rsidRDefault="001F35A9">
            <w:pPr>
              <w:pStyle w:val="Text1"/>
              <w:spacing w:before="0" w:after="0"/>
              <w:ind w:left="284" w:hanging="284"/>
              <w:rPr>
                <w:rFonts w:ascii="Arial" w:hAnsi="Arial" w:cs="Arial"/>
                <w:color w:val="000000"/>
                <w:sz w:val="14"/>
                <w:szCs w:val="14"/>
              </w:rPr>
            </w:pPr>
          </w:p>
          <w:p w14:paraId="1653DD19" w14:textId="77777777" w:rsidR="00A23B3E" w:rsidRPr="003A443E" w:rsidRDefault="00A23B3E">
            <w:pPr>
              <w:pStyle w:val="Text1"/>
              <w:spacing w:before="0" w:after="0"/>
              <w:ind w:left="284" w:hanging="284"/>
              <w:rPr>
                <w:rFonts w:ascii="Arial" w:hAnsi="Arial" w:cs="Arial"/>
                <w:color w:val="000000"/>
                <w:sz w:val="14"/>
                <w:szCs w:val="14"/>
              </w:rPr>
            </w:pPr>
          </w:p>
          <w:p w14:paraId="2A55B9D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5C71199" w14:textId="77777777" w:rsidR="00A23B3E" w:rsidRPr="003A443E" w:rsidRDefault="00A23B3E">
            <w:pPr>
              <w:pStyle w:val="Text1"/>
              <w:spacing w:before="0" w:after="0"/>
              <w:ind w:left="284" w:hanging="284"/>
              <w:rPr>
                <w:rFonts w:ascii="Arial" w:hAnsi="Arial" w:cs="Arial"/>
                <w:color w:val="000000"/>
                <w:sz w:val="14"/>
                <w:szCs w:val="14"/>
              </w:rPr>
            </w:pPr>
          </w:p>
          <w:p w14:paraId="30FADFA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6368BB" w14:textId="77777777" w:rsidR="00A23B3E" w:rsidRPr="003A443E" w:rsidRDefault="00A23B3E">
            <w:pPr>
              <w:pStyle w:val="Text1"/>
              <w:ind w:left="0"/>
              <w:rPr>
                <w:rFonts w:ascii="Arial" w:hAnsi="Arial" w:cs="Arial"/>
                <w:color w:val="000000"/>
                <w:sz w:val="14"/>
                <w:szCs w:val="14"/>
              </w:rPr>
            </w:pPr>
          </w:p>
          <w:p w14:paraId="37B59DF5"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79998B" w14:textId="77777777" w:rsidR="00A23B3E" w:rsidRPr="003A443E" w:rsidRDefault="00A23B3E">
            <w:pPr>
              <w:pStyle w:val="Text1"/>
              <w:ind w:left="0"/>
              <w:rPr>
                <w:rFonts w:ascii="Arial" w:hAnsi="Arial" w:cs="Arial"/>
                <w:color w:val="000000"/>
                <w:sz w:val="14"/>
                <w:szCs w:val="14"/>
              </w:rPr>
            </w:pPr>
          </w:p>
          <w:p w14:paraId="4D0445A8" w14:textId="77777777" w:rsidR="00A23B3E" w:rsidRPr="003A443E" w:rsidRDefault="00A23B3E">
            <w:pPr>
              <w:pStyle w:val="Text1"/>
              <w:ind w:left="0"/>
              <w:rPr>
                <w:rFonts w:ascii="Arial" w:hAnsi="Arial" w:cs="Arial"/>
                <w:color w:val="000000"/>
                <w:sz w:val="14"/>
                <w:szCs w:val="14"/>
              </w:rPr>
            </w:pPr>
          </w:p>
          <w:p w14:paraId="37F127E8"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94BC02" w14:textId="77777777" w:rsidR="00A23B3E" w:rsidRPr="003A443E" w:rsidRDefault="00A23B3E">
            <w:pPr>
              <w:pStyle w:val="Text1"/>
              <w:ind w:left="0"/>
              <w:rPr>
                <w:rFonts w:ascii="Arial" w:hAnsi="Arial" w:cs="Arial"/>
                <w:color w:val="000000"/>
                <w:sz w:val="14"/>
                <w:szCs w:val="14"/>
              </w:rPr>
            </w:pPr>
          </w:p>
          <w:p w14:paraId="19FD729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B20F659" w14:textId="77777777" w:rsidR="00A23B3E" w:rsidRPr="003A443E" w:rsidRDefault="00A23B3E" w:rsidP="00F351F0">
            <w:pPr>
              <w:pStyle w:val="Text1"/>
              <w:spacing w:before="0" w:after="0"/>
              <w:ind w:left="0"/>
              <w:rPr>
                <w:rFonts w:ascii="Arial" w:hAnsi="Arial" w:cs="Arial"/>
                <w:color w:val="000000"/>
                <w:sz w:val="14"/>
                <w:szCs w:val="14"/>
              </w:rPr>
            </w:pPr>
          </w:p>
          <w:p w14:paraId="2A978DB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324C06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3F72E1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CAF813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3FE086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7CE05D7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283299F"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71EC1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6EEB5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62C50" w14:textId="77777777" w:rsidR="00A23B3E" w:rsidRDefault="00A23B3E">
            <w:pPr>
              <w:pStyle w:val="Text1"/>
              <w:ind w:left="0"/>
            </w:pPr>
            <w:r>
              <w:rPr>
                <w:rFonts w:ascii="Arial" w:hAnsi="Arial" w:cs="Arial"/>
                <w:b/>
                <w:sz w:val="15"/>
                <w:szCs w:val="15"/>
              </w:rPr>
              <w:t>Risposta:</w:t>
            </w:r>
          </w:p>
        </w:tc>
      </w:tr>
      <w:tr w:rsidR="00A23B3E" w14:paraId="4CD20B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E4783D"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A920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CFE6C3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11CE80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CF0EA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89AC9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AE919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9B7463">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gramStart"/>
            <w:r w:rsidR="001F35A9" w:rsidRPr="003A443E">
              <w:rPr>
                <w:rFonts w:ascii="Arial" w:hAnsi="Arial" w:cs="Arial"/>
                <w:color w:val="000000"/>
                <w:sz w:val="14"/>
                <w:szCs w:val="14"/>
              </w:rPr>
              <w:t>specifici,ecc.</w:t>
            </w:r>
            <w:proofErr w:type="gramEnd"/>
            <w:r w:rsidRPr="003A443E">
              <w:rPr>
                <w:rFonts w:ascii="Arial" w:hAnsi="Arial" w:cs="Arial"/>
                <w:color w:val="000000"/>
                <w:sz w:val="14"/>
                <w:szCs w:val="14"/>
              </w:rPr>
              <w:t>):</w:t>
            </w:r>
          </w:p>
          <w:p w14:paraId="0F152ACD" w14:textId="77777777" w:rsidR="00A23B3E" w:rsidRPr="003A443E" w:rsidRDefault="00A23B3E">
            <w:pPr>
              <w:pStyle w:val="Text1"/>
              <w:spacing w:before="0" w:after="0"/>
              <w:ind w:left="284"/>
              <w:rPr>
                <w:rFonts w:ascii="Arial" w:hAnsi="Arial" w:cs="Arial"/>
                <w:color w:val="000000"/>
                <w:sz w:val="14"/>
                <w:szCs w:val="14"/>
              </w:rPr>
            </w:pPr>
          </w:p>
          <w:p w14:paraId="3A17AA2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8E67B8C"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D1E6F3D" w14:textId="77777777" w:rsidR="00A23B3E" w:rsidRPr="003A443E" w:rsidRDefault="00A23B3E">
            <w:pPr>
              <w:pStyle w:val="Text1"/>
              <w:spacing w:before="0" w:after="0"/>
              <w:ind w:left="0"/>
              <w:rPr>
                <w:rFonts w:ascii="Arial" w:hAnsi="Arial" w:cs="Arial"/>
                <w:b/>
                <w:color w:val="000000"/>
                <w:sz w:val="14"/>
                <w:szCs w:val="14"/>
              </w:rPr>
            </w:pPr>
          </w:p>
          <w:p w14:paraId="139E7F02"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7B2F57" w14:textId="77777777" w:rsidR="00A23B3E" w:rsidRPr="003A443E" w:rsidRDefault="00A23B3E">
            <w:pPr>
              <w:pStyle w:val="Text1"/>
              <w:spacing w:before="0" w:after="0"/>
              <w:ind w:left="0"/>
              <w:rPr>
                <w:rFonts w:ascii="Arial" w:hAnsi="Arial" w:cs="Arial"/>
                <w:color w:val="000000"/>
                <w:sz w:val="15"/>
                <w:szCs w:val="15"/>
              </w:rPr>
            </w:pPr>
          </w:p>
          <w:p w14:paraId="0AD3FE9E" w14:textId="77777777" w:rsidR="00A23B3E" w:rsidRPr="003A443E" w:rsidRDefault="00A23B3E">
            <w:pPr>
              <w:pStyle w:val="Text1"/>
              <w:spacing w:before="0" w:after="0"/>
              <w:ind w:left="0"/>
              <w:rPr>
                <w:rFonts w:ascii="Arial" w:hAnsi="Arial" w:cs="Arial"/>
                <w:color w:val="000000"/>
                <w:sz w:val="15"/>
                <w:szCs w:val="15"/>
              </w:rPr>
            </w:pPr>
          </w:p>
          <w:p w14:paraId="01DB96FE" w14:textId="77777777" w:rsidR="00A23B3E" w:rsidRPr="003A443E" w:rsidRDefault="00A23B3E">
            <w:pPr>
              <w:pStyle w:val="Text1"/>
              <w:spacing w:before="0" w:after="0"/>
              <w:ind w:left="0"/>
              <w:rPr>
                <w:rFonts w:ascii="Arial" w:hAnsi="Arial" w:cs="Arial"/>
                <w:color w:val="000000"/>
                <w:sz w:val="15"/>
                <w:szCs w:val="15"/>
              </w:rPr>
            </w:pPr>
          </w:p>
          <w:p w14:paraId="603C4C76" w14:textId="77777777" w:rsidR="001F35A9" w:rsidRPr="003A443E" w:rsidRDefault="001F35A9">
            <w:pPr>
              <w:pStyle w:val="Text1"/>
              <w:spacing w:before="0" w:after="0"/>
              <w:ind w:left="0"/>
              <w:rPr>
                <w:rFonts w:ascii="Arial" w:hAnsi="Arial" w:cs="Arial"/>
                <w:color w:val="000000"/>
                <w:sz w:val="15"/>
                <w:szCs w:val="15"/>
              </w:rPr>
            </w:pPr>
          </w:p>
          <w:p w14:paraId="044E41EF" w14:textId="77777777" w:rsidR="001F35A9" w:rsidRPr="003A443E" w:rsidRDefault="001F35A9">
            <w:pPr>
              <w:pStyle w:val="Text1"/>
              <w:spacing w:before="0" w:after="0"/>
              <w:ind w:left="0"/>
              <w:rPr>
                <w:rFonts w:ascii="Arial" w:hAnsi="Arial" w:cs="Arial"/>
                <w:color w:val="000000"/>
                <w:sz w:val="15"/>
                <w:szCs w:val="15"/>
              </w:rPr>
            </w:pPr>
          </w:p>
          <w:p w14:paraId="494429F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70BC9A4" w14:textId="77777777" w:rsidR="00A23B3E" w:rsidRPr="003A443E" w:rsidRDefault="00A23B3E">
            <w:pPr>
              <w:pStyle w:val="Text1"/>
              <w:spacing w:before="0" w:after="0"/>
              <w:ind w:left="0"/>
              <w:rPr>
                <w:rFonts w:ascii="Arial" w:hAnsi="Arial" w:cs="Arial"/>
                <w:color w:val="000000"/>
                <w:sz w:val="15"/>
                <w:szCs w:val="15"/>
              </w:rPr>
            </w:pPr>
          </w:p>
          <w:p w14:paraId="7A438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B9161A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35B105D" w14:textId="77777777" w:rsidR="00A23B3E" w:rsidRPr="003A443E" w:rsidRDefault="00A23B3E">
            <w:pPr>
              <w:pStyle w:val="Text1"/>
              <w:spacing w:before="0" w:after="0"/>
              <w:ind w:left="0"/>
              <w:rPr>
                <w:rFonts w:ascii="Arial" w:hAnsi="Arial" w:cs="Arial"/>
                <w:color w:val="000000"/>
                <w:sz w:val="15"/>
                <w:szCs w:val="15"/>
              </w:rPr>
            </w:pPr>
          </w:p>
          <w:p w14:paraId="378FA67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34CFF6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6806C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D9CE65" w14:textId="77777777" w:rsidR="00A23B3E" w:rsidRDefault="00A23B3E">
            <w:pPr>
              <w:pStyle w:val="Text1"/>
              <w:ind w:left="0"/>
            </w:pPr>
            <w:r>
              <w:rPr>
                <w:rFonts w:ascii="Arial" w:hAnsi="Arial" w:cs="Arial"/>
                <w:b/>
                <w:sz w:val="15"/>
                <w:szCs w:val="15"/>
              </w:rPr>
              <w:t>Risposta:</w:t>
            </w:r>
          </w:p>
        </w:tc>
      </w:tr>
      <w:tr w:rsidR="00A23B3E" w14:paraId="29257D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D5F48"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D2306" w14:textId="77777777" w:rsidR="00A23B3E" w:rsidRDefault="00A23B3E">
            <w:pPr>
              <w:pStyle w:val="Text1"/>
              <w:ind w:left="0"/>
            </w:pPr>
            <w:r>
              <w:rPr>
                <w:rFonts w:ascii="Arial" w:hAnsi="Arial" w:cs="Arial"/>
                <w:sz w:val="15"/>
                <w:szCs w:val="15"/>
              </w:rPr>
              <w:t>[   ]</w:t>
            </w:r>
          </w:p>
        </w:tc>
      </w:tr>
    </w:tbl>
    <w:p w14:paraId="1E3F81E3" w14:textId="77777777" w:rsidR="00A23B3E" w:rsidRPr="00AA5F93" w:rsidRDefault="00A23B3E">
      <w:pPr>
        <w:pStyle w:val="SectionTitle"/>
        <w:spacing w:before="0" w:after="0"/>
        <w:jc w:val="both"/>
        <w:rPr>
          <w:rFonts w:ascii="Arial" w:hAnsi="Arial" w:cs="Arial"/>
          <w:b w:val="0"/>
          <w:caps/>
          <w:sz w:val="10"/>
          <w:szCs w:val="10"/>
        </w:rPr>
      </w:pPr>
    </w:p>
    <w:p w14:paraId="05669BD6" w14:textId="77777777" w:rsidR="00A23B3E" w:rsidRPr="00AA5F93" w:rsidRDefault="00A23B3E">
      <w:pPr>
        <w:pStyle w:val="SectionTitle"/>
        <w:spacing w:before="0" w:after="0"/>
        <w:jc w:val="both"/>
        <w:rPr>
          <w:rFonts w:ascii="Arial" w:hAnsi="Arial" w:cs="Arial"/>
          <w:b w:val="0"/>
          <w:caps/>
          <w:sz w:val="12"/>
          <w:szCs w:val="12"/>
        </w:rPr>
      </w:pPr>
    </w:p>
    <w:p w14:paraId="4C75275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572790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42DF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A3EF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6E4466" w14:textId="77777777" w:rsidR="00A23B3E" w:rsidRDefault="00A23B3E">
            <w:r>
              <w:rPr>
                <w:rFonts w:ascii="Arial" w:hAnsi="Arial" w:cs="Arial"/>
                <w:b/>
                <w:sz w:val="15"/>
                <w:szCs w:val="15"/>
              </w:rPr>
              <w:t>Risposta:</w:t>
            </w:r>
          </w:p>
        </w:tc>
      </w:tr>
      <w:tr w:rsidR="00A23B3E" w14:paraId="19655D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571F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2E919"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E85D0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CA22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6011F" w14:textId="77777777" w:rsidR="00A23B3E" w:rsidRDefault="00A23B3E">
            <w:r>
              <w:rPr>
                <w:rFonts w:ascii="Arial" w:hAnsi="Arial" w:cs="Arial"/>
                <w:sz w:val="14"/>
                <w:szCs w:val="14"/>
              </w:rPr>
              <w:t>[………….…]</w:t>
            </w:r>
          </w:p>
        </w:tc>
      </w:tr>
      <w:tr w:rsidR="00A23B3E" w14:paraId="5B1358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3778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E3491" w14:textId="77777777" w:rsidR="00A23B3E" w:rsidRDefault="00A23B3E">
            <w:pPr>
              <w:spacing w:after="0"/>
            </w:pPr>
            <w:r>
              <w:rPr>
                <w:rFonts w:ascii="Arial" w:hAnsi="Arial" w:cs="Arial"/>
                <w:sz w:val="14"/>
                <w:szCs w:val="14"/>
              </w:rPr>
              <w:t>[………….…]</w:t>
            </w:r>
          </w:p>
        </w:tc>
      </w:tr>
      <w:tr w:rsidR="00A23B3E" w14:paraId="446E0E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689A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A85DC" w14:textId="77777777" w:rsidR="00A23B3E" w:rsidRDefault="00A23B3E">
            <w:r>
              <w:rPr>
                <w:rFonts w:ascii="Arial" w:hAnsi="Arial" w:cs="Arial"/>
                <w:sz w:val="14"/>
                <w:szCs w:val="14"/>
              </w:rPr>
              <w:t>[………….…]</w:t>
            </w:r>
          </w:p>
        </w:tc>
      </w:tr>
      <w:tr w:rsidR="00A23B3E" w14:paraId="01200A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A87B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4CB7" w14:textId="77777777" w:rsidR="00A23B3E" w:rsidRDefault="00A23B3E">
            <w:r>
              <w:rPr>
                <w:rFonts w:ascii="Arial" w:hAnsi="Arial" w:cs="Arial"/>
                <w:sz w:val="14"/>
                <w:szCs w:val="14"/>
              </w:rPr>
              <w:t>[…………….]</w:t>
            </w:r>
          </w:p>
        </w:tc>
      </w:tr>
      <w:tr w:rsidR="00A23B3E" w14:paraId="0415BE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6508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C40FB" w14:textId="77777777" w:rsidR="00A23B3E" w:rsidRDefault="00A23B3E">
            <w:r>
              <w:rPr>
                <w:rFonts w:ascii="Arial" w:hAnsi="Arial" w:cs="Arial"/>
                <w:sz w:val="14"/>
                <w:szCs w:val="14"/>
              </w:rPr>
              <w:t>[………….…]</w:t>
            </w:r>
          </w:p>
        </w:tc>
      </w:tr>
    </w:tbl>
    <w:p w14:paraId="5143458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8CB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F495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CC39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8AC97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7B8E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A1E17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F819DFB"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A96645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5879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17EDE01" w14:textId="77777777" w:rsidR="00A23B3E" w:rsidRDefault="00A23B3E">
            <w:pPr>
              <w:rPr>
                <w:rFonts w:ascii="Arial" w:hAnsi="Arial" w:cs="Arial"/>
                <w:color w:val="000000"/>
                <w:sz w:val="15"/>
                <w:szCs w:val="15"/>
              </w:rPr>
            </w:pPr>
          </w:p>
          <w:p w14:paraId="5B17B0D7" w14:textId="77777777" w:rsidR="00CA04F3" w:rsidRPr="003A443E" w:rsidRDefault="00CA04F3">
            <w:pPr>
              <w:rPr>
                <w:rFonts w:ascii="Arial" w:hAnsi="Arial" w:cs="Arial"/>
                <w:color w:val="000000"/>
                <w:sz w:val="15"/>
                <w:szCs w:val="15"/>
              </w:rPr>
            </w:pPr>
          </w:p>
          <w:p w14:paraId="36E8183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0F52C2E"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7039618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4602B5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86AE58B" w14:textId="77777777" w:rsidR="00D93877" w:rsidRDefault="00D93877" w:rsidP="00F351F0">
      <w:pPr>
        <w:pStyle w:val="ChapterTitle"/>
        <w:spacing w:before="0" w:after="0"/>
        <w:jc w:val="left"/>
        <w:rPr>
          <w:rFonts w:ascii="Arial" w:hAnsi="Arial" w:cs="Arial"/>
          <w:b w:val="0"/>
          <w:caps/>
          <w:sz w:val="14"/>
          <w:szCs w:val="14"/>
        </w:rPr>
      </w:pPr>
    </w:p>
    <w:p w14:paraId="17F4EFE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2AA3FB56"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3B42A8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DCF3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1340518" w14:textId="77777777" w:rsidR="00A23B3E" w:rsidRDefault="00A23B3E">
            <w:r>
              <w:rPr>
                <w:rFonts w:ascii="Arial" w:hAnsi="Arial" w:cs="Arial"/>
                <w:b/>
                <w:sz w:val="15"/>
                <w:szCs w:val="15"/>
              </w:rPr>
              <w:t>Risposta:</w:t>
            </w:r>
          </w:p>
        </w:tc>
      </w:tr>
      <w:tr w:rsidR="000953DC" w:rsidRPr="003A443E" w14:paraId="58800CDB"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081D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71103A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2C6A1AC"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935193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14B1F0"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5FB1A0E" w14:textId="77777777" w:rsidR="00A23B3E" w:rsidRPr="003A443E" w:rsidRDefault="00A23B3E">
            <w:pPr>
              <w:rPr>
                <w:rFonts w:ascii="Arial" w:hAnsi="Arial" w:cs="Arial"/>
                <w:b/>
                <w:color w:val="000000"/>
                <w:sz w:val="15"/>
                <w:szCs w:val="15"/>
              </w:rPr>
            </w:pPr>
          </w:p>
          <w:p w14:paraId="4D236B1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2CF5F2A" w14:textId="77777777" w:rsidR="00BB116C" w:rsidRDefault="00BB116C">
            <w:pPr>
              <w:rPr>
                <w:rFonts w:ascii="Arial" w:hAnsi="Arial" w:cs="Arial"/>
                <w:color w:val="000000"/>
                <w:sz w:val="15"/>
                <w:szCs w:val="15"/>
              </w:rPr>
            </w:pPr>
          </w:p>
          <w:p w14:paraId="4882AEFD" w14:textId="77777777" w:rsidR="00A23B3E" w:rsidRPr="003A443E" w:rsidRDefault="00A23B3E">
            <w:pPr>
              <w:rPr>
                <w:color w:val="000000"/>
              </w:rPr>
            </w:pPr>
            <w:r w:rsidRPr="003A443E">
              <w:rPr>
                <w:rFonts w:ascii="Arial" w:hAnsi="Arial" w:cs="Arial"/>
                <w:color w:val="000000"/>
                <w:sz w:val="15"/>
                <w:szCs w:val="15"/>
              </w:rPr>
              <w:t>[……………….]</w:t>
            </w:r>
          </w:p>
        </w:tc>
      </w:tr>
    </w:tbl>
    <w:p w14:paraId="437A0B7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C15DEBE" w14:textId="77777777" w:rsidR="00A23B3E" w:rsidRDefault="00A23B3E">
      <w:pPr>
        <w:spacing w:before="0"/>
        <w:rPr>
          <w:rFonts w:ascii="Arial" w:hAnsi="Arial" w:cs="Arial"/>
          <w:b/>
          <w:sz w:val="15"/>
          <w:szCs w:val="15"/>
        </w:rPr>
      </w:pPr>
    </w:p>
    <w:p w14:paraId="2E0F000F"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081FB8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59BD0E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5A9D36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89BC9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95D62E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4755E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01C669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ADEB1B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FD5E69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BFC1B2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6EF88F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A98687"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9A8BBC"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543F23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66064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B0AD0FD" w14:textId="77777777" w:rsidR="00F575CF" w:rsidRPr="00EB45DC" w:rsidRDefault="00F575CF" w:rsidP="00F575CF">
            <w:pPr>
              <w:rPr>
                <w:rStyle w:val="small"/>
                <w:color w:val="000000"/>
              </w:rPr>
            </w:pPr>
          </w:p>
          <w:p w14:paraId="490070F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FACBFC"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0705FFC" w14:textId="77777777" w:rsidR="00A23B3E" w:rsidRPr="00EB45DC" w:rsidRDefault="00A23B3E">
            <w:pPr>
              <w:spacing w:after="0"/>
              <w:rPr>
                <w:rFonts w:ascii="Arial" w:hAnsi="Arial" w:cs="Arial"/>
                <w:color w:val="000000"/>
                <w:sz w:val="14"/>
                <w:szCs w:val="14"/>
              </w:rPr>
            </w:pPr>
          </w:p>
          <w:p w14:paraId="121F0D6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53085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CBABA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B0BC2A"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F1ABAD6"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F7E7CFB" w14:textId="77777777" w:rsidR="00A23B3E" w:rsidRPr="00EB45DC" w:rsidRDefault="00A23B3E">
            <w:pPr>
              <w:pStyle w:val="Paragrafoelenco1"/>
              <w:spacing w:after="0"/>
              <w:rPr>
                <w:rFonts w:ascii="Arial" w:hAnsi="Arial" w:cs="Arial"/>
                <w:color w:val="000000"/>
                <w:sz w:val="14"/>
                <w:szCs w:val="14"/>
              </w:rPr>
            </w:pPr>
          </w:p>
          <w:p w14:paraId="428D8FD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BD3D8B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2E95E4" w14:textId="77777777" w:rsidR="00A23B3E" w:rsidRPr="00EB45DC" w:rsidRDefault="00A23B3E">
            <w:pPr>
              <w:spacing w:after="0"/>
              <w:rPr>
                <w:rFonts w:ascii="Arial" w:hAnsi="Arial" w:cs="Arial"/>
                <w:color w:val="000000"/>
                <w:sz w:val="14"/>
                <w:szCs w:val="14"/>
              </w:rPr>
            </w:pPr>
          </w:p>
          <w:p w14:paraId="2B390D64" w14:textId="77777777" w:rsidR="00A23B3E" w:rsidRPr="00EB45DC" w:rsidRDefault="00A23B3E">
            <w:pPr>
              <w:spacing w:after="0"/>
              <w:rPr>
                <w:rFonts w:ascii="Arial" w:hAnsi="Arial" w:cs="Arial"/>
                <w:color w:val="000000"/>
                <w:sz w:val="14"/>
                <w:szCs w:val="14"/>
              </w:rPr>
            </w:pPr>
          </w:p>
          <w:p w14:paraId="46C38CB2" w14:textId="77777777" w:rsidR="00FB3543" w:rsidRPr="00EB45DC" w:rsidRDefault="00FB3543">
            <w:pPr>
              <w:spacing w:after="0"/>
              <w:rPr>
                <w:rFonts w:ascii="Arial" w:hAnsi="Arial" w:cs="Arial"/>
                <w:color w:val="000000"/>
                <w:sz w:val="14"/>
                <w:szCs w:val="14"/>
              </w:rPr>
            </w:pPr>
          </w:p>
          <w:p w14:paraId="56F95A8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7140E3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77348C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536068F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9673E6"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A3E678" w14:textId="77777777" w:rsidR="00A23B3E" w:rsidRDefault="00A23B3E">
            <w:pPr>
              <w:spacing w:after="0"/>
              <w:rPr>
                <w:rFonts w:ascii="Arial" w:hAnsi="Arial" w:cs="Arial"/>
                <w:sz w:val="14"/>
                <w:szCs w:val="14"/>
              </w:rPr>
            </w:pPr>
          </w:p>
          <w:p w14:paraId="46CD7724"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C37F69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A85B4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9C24A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DA1675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Se la sentenza definitiva di condanna prevede una pena detentiva non superiore a 18 mesi?</w:t>
            </w:r>
          </w:p>
          <w:p w14:paraId="6407432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A856C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161D2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96973F4" w14:textId="77777777" w:rsidR="00270DA2" w:rsidRPr="003A443E" w:rsidRDefault="00270DA2" w:rsidP="005309A4">
            <w:pPr>
              <w:tabs>
                <w:tab w:val="left" w:pos="304"/>
              </w:tabs>
              <w:spacing w:after="0"/>
              <w:jc w:val="both"/>
              <w:rPr>
                <w:rFonts w:ascii="Arial" w:hAnsi="Arial" w:cs="Arial"/>
                <w:color w:val="000000"/>
                <w:sz w:val="14"/>
                <w:szCs w:val="14"/>
              </w:rPr>
            </w:pPr>
          </w:p>
          <w:p w14:paraId="1D922B1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B8CB85A" w14:textId="77777777" w:rsidR="00270DA2" w:rsidRPr="003A443E" w:rsidRDefault="00270DA2" w:rsidP="005309A4">
            <w:pPr>
              <w:tabs>
                <w:tab w:val="left" w:pos="304"/>
              </w:tabs>
              <w:spacing w:after="0"/>
              <w:jc w:val="both"/>
              <w:rPr>
                <w:rFonts w:ascii="Arial" w:hAnsi="Arial" w:cs="Arial"/>
                <w:color w:val="000000"/>
                <w:sz w:val="14"/>
                <w:szCs w:val="14"/>
              </w:rPr>
            </w:pPr>
          </w:p>
          <w:p w14:paraId="30890CBE" w14:textId="77777777" w:rsidR="00270DA2" w:rsidRPr="003A443E" w:rsidRDefault="00270DA2" w:rsidP="005309A4">
            <w:pPr>
              <w:tabs>
                <w:tab w:val="left" w:pos="304"/>
              </w:tabs>
              <w:spacing w:after="0"/>
              <w:jc w:val="both"/>
              <w:rPr>
                <w:rFonts w:ascii="Arial" w:hAnsi="Arial" w:cs="Arial"/>
                <w:color w:val="000000"/>
                <w:sz w:val="14"/>
                <w:szCs w:val="14"/>
              </w:rPr>
            </w:pPr>
          </w:p>
          <w:p w14:paraId="14BAA9C5"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0FAEC0" w14:textId="77777777" w:rsidR="00A23B3E" w:rsidRPr="003A443E" w:rsidRDefault="00A23B3E">
            <w:pPr>
              <w:spacing w:after="0"/>
              <w:rPr>
                <w:rFonts w:ascii="Arial" w:hAnsi="Arial" w:cs="Arial"/>
                <w:color w:val="000000"/>
                <w:sz w:val="14"/>
                <w:szCs w:val="14"/>
              </w:rPr>
            </w:pPr>
          </w:p>
          <w:p w14:paraId="6CAFE0D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2510021" w14:textId="77777777" w:rsidR="00A46950" w:rsidRPr="003A443E" w:rsidRDefault="00A46950" w:rsidP="00CD3E4F">
            <w:pPr>
              <w:spacing w:before="0" w:after="0"/>
              <w:rPr>
                <w:rFonts w:ascii="Arial" w:hAnsi="Arial" w:cs="Arial"/>
                <w:color w:val="000000"/>
                <w:sz w:val="14"/>
                <w:szCs w:val="14"/>
              </w:rPr>
            </w:pPr>
          </w:p>
          <w:p w14:paraId="687EC70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62A65DF6" w14:textId="77777777" w:rsidR="00A23B3E" w:rsidRPr="003A443E" w:rsidRDefault="00A23B3E">
            <w:pPr>
              <w:spacing w:after="0"/>
              <w:rPr>
                <w:rFonts w:ascii="Arial" w:hAnsi="Arial" w:cs="Arial"/>
                <w:color w:val="000000"/>
                <w:sz w:val="14"/>
                <w:szCs w:val="14"/>
              </w:rPr>
            </w:pPr>
          </w:p>
          <w:p w14:paraId="236FA154" w14:textId="77777777" w:rsidR="00CD3E4F" w:rsidRDefault="00CD3E4F">
            <w:pPr>
              <w:spacing w:after="0"/>
              <w:rPr>
                <w:rFonts w:ascii="Arial" w:hAnsi="Arial" w:cs="Arial"/>
                <w:color w:val="000000"/>
                <w:sz w:val="4"/>
                <w:szCs w:val="4"/>
              </w:rPr>
            </w:pPr>
          </w:p>
          <w:p w14:paraId="0C8CC9C4" w14:textId="77777777" w:rsidR="00CD3E4F" w:rsidRPr="00CD3E4F" w:rsidRDefault="00CD3E4F">
            <w:pPr>
              <w:spacing w:after="0"/>
              <w:rPr>
                <w:rFonts w:ascii="Arial" w:hAnsi="Arial" w:cs="Arial"/>
                <w:color w:val="000000"/>
                <w:sz w:val="4"/>
                <w:szCs w:val="4"/>
              </w:rPr>
            </w:pPr>
          </w:p>
          <w:p w14:paraId="10252B2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F59E4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C5260F" w14:textId="77777777" w:rsidR="00270DA2" w:rsidRPr="003A443E" w:rsidRDefault="00270DA2">
            <w:pPr>
              <w:spacing w:after="0"/>
              <w:rPr>
                <w:rFonts w:ascii="Arial" w:hAnsi="Arial" w:cs="Arial"/>
                <w:color w:val="000000"/>
                <w:sz w:val="14"/>
                <w:szCs w:val="14"/>
              </w:rPr>
            </w:pPr>
          </w:p>
          <w:p w14:paraId="275216C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4141A4"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97FE68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ABB9A7D" w14:textId="77777777" w:rsidR="00270DA2" w:rsidRPr="003A443E" w:rsidRDefault="00270DA2">
            <w:pPr>
              <w:spacing w:after="0"/>
              <w:rPr>
                <w:rFonts w:ascii="Arial" w:hAnsi="Arial" w:cs="Arial"/>
                <w:color w:val="000000"/>
                <w:sz w:val="14"/>
                <w:szCs w:val="14"/>
              </w:rPr>
            </w:pPr>
          </w:p>
          <w:p w14:paraId="1A22984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9FAE34E" w14:textId="77777777" w:rsidR="003E60D1" w:rsidRDefault="003E60D1" w:rsidP="00A46950">
      <w:pPr>
        <w:jc w:val="center"/>
        <w:rPr>
          <w:rFonts w:ascii="Arial" w:hAnsi="Arial" w:cs="Arial"/>
          <w:w w:val="0"/>
          <w:sz w:val="14"/>
          <w:szCs w:val="14"/>
        </w:rPr>
      </w:pPr>
    </w:p>
    <w:p w14:paraId="38EEFDE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2EBCA08F"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E72B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D37F04" w14:textId="77777777" w:rsidR="00A23B3E" w:rsidRDefault="00A23B3E">
            <w:r>
              <w:rPr>
                <w:rFonts w:ascii="Arial" w:hAnsi="Arial" w:cs="Arial"/>
                <w:b/>
                <w:sz w:val="15"/>
                <w:szCs w:val="15"/>
              </w:rPr>
              <w:t>Risposta:</w:t>
            </w:r>
          </w:p>
        </w:tc>
      </w:tr>
      <w:tr w:rsidR="00A23B3E" w14:paraId="3CEEAED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85B34"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7F97C8"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0AEF55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B6707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105FAA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D6C7A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5AD310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03E8B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A89AC6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A8C27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B3831A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5D5D4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73C4309"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DE49B6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2B281F" w14:textId="77777777" w:rsidR="00A23B3E" w:rsidRDefault="00A23B3E">
            <w:r>
              <w:rPr>
                <w:rFonts w:ascii="Arial" w:hAnsi="Arial" w:cs="Arial"/>
                <w:b/>
                <w:sz w:val="15"/>
                <w:szCs w:val="15"/>
              </w:rPr>
              <w:t>Contributi previdenziali</w:t>
            </w:r>
          </w:p>
        </w:tc>
      </w:tr>
      <w:tr w:rsidR="00A23B3E" w14:paraId="20A957A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30700C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B54A34" w14:textId="77777777" w:rsidR="00A23B3E" w:rsidRDefault="00A23B3E">
            <w:pPr>
              <w:rPr>
                <w:rFonts w:ascii="Arial" w:hAnsi="Arial" w:cs="Arial"/>
                <w:color w:val="000000"/>
                <w:sz w:val="15"/>
                <w:szCs w:val="15"/>
              </w:rPr>
            </w:pPr>
          </w:p>
          <w:p w14:paraId="7BEC6F0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86D2E7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F9CAF6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901B4E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186858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BE0E1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2F9E71" w14:textId="77777777" w:rsidR="00F351F0" w:rsidRDefault="00F351F0">
            <w:pPr>
              <w:pStyle w:val="Tiret0"/>
              <w:ind w:left="850" w:hanging="850"/>
              <w:rPr>
                <w:rFonts w:ascii="Arial" w:hAnsi="Arial" w:cs="Arial"/>
                <w:color w:val="000000"/>
                <w:sz w:val="15"/>
                <w:szCs w:val="15"/>
              </w:rPr>
            </w:pPr>
          </w:p>
          <w:p w14:paraId="3BDE01D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EFA2BB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E6C55C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23EA58" w14:textId="77777777" w:rsidR="00A23B3E" w:rsidRDefault="00A23B3E">
            <w:pPr>
              <w:rPr>
                <w:rFonts w:ascii="Arial" w:hAnsi="Arial" w:cs="Arial"/>
                <w:color w:val="000000"/>
                <w:sz w:val="15"/>
                <w:szCs w:val="15"/>
              </w:rPr>
            </w:pPr>
          </w:p>
          <w:p w14:paraId="75E2023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A7BE66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E43B38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64BD48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62440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7BF5DC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37DB485" w14:textId="77777777" w:rsidR="00F351F0" w:rsidRDefault="00F351F0">
            <w:pPr>
              <w:pStyle w:val="Tiret0"/>
              <w:ind w:left="850" w:hanging="850"/>
              <w:rPr>
                <w:rFonts w:ascii="Arial" w:hAnsi="Arial" w:cs="Arial"/>
                <w:color w:val="000000"/>
                <w:sz w:val="15"/>
                <w:szCs w:val="15"/>
              </w:rPr>
            </w:pPr>
          </w:p>
          <w:p w14:paraId="68833D9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DDF8E13"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45A20C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44070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37855"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7C1B3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349787C5" w14:textId="77777777" w:rsidR="00A23B3E" w:rsidRDefault="00A23B3E">
            <w:r>
              <w:rPr>
                <w:rFonts w:ascii="Arial" w:hAnsi="Arial" w:cs="Arial"/>
                <w:sz w:val="15"/>
                <w:szCs w:val="15"/>
              </w:rPr>
              <w:t>[……………][……………][…………..…]</w:t>
            </w:r>
          </w:p>
        </w:tc>
      </w:tr>
    </w:tbl>
    <w:p w14:paraId="2727BEF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D6DF00E" w14:textId="77777777" w:rsidR="00A23B3E" w:rsidRDefault="00A23B3E" w:rsidP="003813B0">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2AB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F2A7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E02B6" w14:textId="77777777" w:rsidR="00A23B3E" w:rsidRDefault="00A23B3E">
            <w:r>
              <w:rPr>
                <w:rFonts w:ascii="Arial" w:hAnsi="Arial" w:cs="Arial"/>
                <w:b/>
                <w:sz w:val="15"/>
                <w:szCs w:val="15"/>
              </w:rPr>
              <w:t>Risposta:</w:t>
            </w:r>
          </w:p>
        </w:tc>
      </w:tr>
      <w:tr w:rsidR="00A23B3E" w14:paraId="01E8DA1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04B6B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51C3BBF7" w14:textId="77777777" w:rsidR="00A23B3E" w:rsidRPr="003A443E" w:rsidRDefault="00A23B3E">
            <w:pPr>
              <w:spacing w:before="0" w:after="0"/>
              <w:rPr>
                <w:rFonts w:ascii="Arial" w:hAnsi="Arial" w:cs="Arial"/>
                <w:color w:val="000000"/>
                <w:sz w:val="15"/>
                <w:szCs w:val="15"/>
              </w:rPr>
            </w:pPr>
          </w:p>
          <w:p w14:paraId="5D0ED11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C7746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6E9C6F3" w14:textId="77777777" w:rsidR="00A23B3E" w:rsidRPr="003A443E" w:rsidRDefault="00A23B3E">
            <w:pPr>
              <w:spacing w:before="0" w:after="0"/>
              <w:rPr>
                <w:rFonts w:ascii="Arial" w:hAnsi="Arial" w:cs="Arial"/>
                <w:color w:val="000000"/>
                <w:sz w:val="14"/>
                <w:szCs w:val="14"/>
              </w:rPr>
            </w:pPr>
          </w:p>
          <w:p w14:paraId="7182169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6AA8A09" w14:textId="77777777" w:rsidR="00A23B3E" w:rsidRPr="003A443E" w:rsidRDefault="00A23B3E">
            <w:pPr>
              <w:spacing w:before="0" w:after="0"/>
              <w:rPr>
                <w:rFonts w:ascii="Arial" w:hAnsi="Arial" w:cs="Arial"/>
                <w:color w:val="000000"/>
                <w:sz w:val="14"/>
                <w:szCs w:val="14"/>
              </w:rPr>
            </w:pPr>
          </w:p>
          <w:p w14:paraId="777E3EA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1358BA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E3AF4C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6CE880E" w14:textId="77777777" w:rsidR="00A23B3E" w:rsidRPr="003A443E" w:rsidRDefault="00A23B3E">
            <w:pPr>
              <w:spacing w:before="0" w:after="0"/>
              <w:rPr>
                <w:rFonts w:ascii="Arial" w:hAnsi="Arial" w:cs="Arial"/>
                <w:color w:val="000000"/>
                <w:sz w:val="14"/>
                <w:szCs w:val="14"/>
              </w:rPr>
            </w:pPr>
          </w:p>
          <w:p w14:paraId="6C467FA3"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79B8879" w14:textId="77777777" w:rsidR="00A23B3E" w:rsidRPr="003A443E" w:rsidRDefault="00A23B3E">
            <w:pPr>
              <w:spacing w:before="0" w:after="0"/>
              <w:rPr>
                <w:rFonts w:ascii="Arial" w:hAnsi="Arial" w:cs="Arial"/>
                <w:color w:val="000000"/>
                <w:sz w:val="14"/>
                <w:szCs w:val="14"/>
              </w:rPr>
            </w:pPr>
          </w:p>
          <w:p w14:paraId="54CF785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7F75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E97B87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03662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25F5A" w14:textId="77777777" w:rsidR="00A23B3E" w:rsidRPr="003A443E" w:rsidRDefault="00A23B3E">
            <w:pPr>
              <w:rPr>
                <w:rFonts w:ascii="Arial" w:hAnsi="Arial" w:cs="Arial"/>
                <w:color w:val="000000"/>
                <w:sz w:val="15"/>
                <w:szCs w:val="15"/>
              </w:rPr>
            </w:pPr>
          </w:p>
          <w:p w14:paraId="4CC0DC3B" w14:textId="77777777" w:rsidR="00A23B3E" w:rsidRPr="003A443E" w:rsidRDefault="00A23B3E">
            <w:pPr>
              <w:rPr>
                <w:rFonts w:ascii="Arial" w:hAnsi="Arial" w:cs="Arial"/>
                <w:color w:val="000000"/>
                <w:sz w:val="15"/>
                <w:szCs w:val="15"/>
              </w:rPr>
            </w:pPr>
          </w:p>
          <w:p w14:paraId="1DCDA9CA" w14:textId="77777777" w:rsidR="00A23B3E" w:rsidRPr="003A443E" w:rsidRDefault="00A23B3E">
            <w:pPr>
              <w:rPr>
                <w:rFonts w:ascii="Arial" w:hAnsi="Arial" w:cs="Arial"/>
                <w:color w:val="000000"/>
                <w:sz w:val="15"/>
                <w:szCs w:val="15"/>
              </w:rPr>
            </w:pPr>
          </w:p>
          <w:p w14:paraId="75F762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E8ACA9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D8A4FD5" w14:textId="77777777" w:rsidR="00A23B3E" w:rsidRPr="003A443E" w:rsidRDefault="00A23B3E">
            <w:pPr>
              <w:rPr>
                <w:rFonts w:ascii="Arial" w:hAnsi="Arial" w:cs="Arial"/>
                <w:color w:val="000000"/>
                <w:sz w:val="15"/>
                <w:szCs w:val="15"/>
              </w:rPr>
            </w:pPr>
          </w:p>
          <w:p w14:paraId="5E255D78" w14:textId="77777777" w:rsidR="00A23B3E" w:rsidRPr="003A443E" w:rsidRDefault="00A23B3E">
            <w:pPr>
              <w:rPr>
                <w:rFonts w:ascii="Arial" w:hAnsi="Arial" w:cs="Arial"/>
                <w:color w:val="000000"/>
                <w:sz w:val="14"/>
                <w:szCs w:val="14"/>
              </w:rPr>
            </w:pPr>
          </w:p>
          <w:p w14:paraId="5A7F9C2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979D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907C4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4FDA5C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1CCF32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3B92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7CA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197183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C87DD80"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3495F34" w14:textId="77777777" w:rsidR="00A23B3E" w:rsidRPr="003A443E" w:rsidRDefault="00A23B3E">
            <w:pPr>
              <w:pStyle w:val="NormalLeft"/>
              <w:spacing w:before="0" w:after="0"/>
              <w:jc w:val="both"/>
              <w:rPr>
                <w:rFonts w:ascii="Arial" w:hAnsi="Arial" w:cs="Arial"/>
                <w:b/>
                <w:color w:val="000000"/>
                <w:sz w:val="14"/>
                <w:szCs w:val="14"/>
              </w:rPr>
            </w:pPr>
          </w:p>
          <w:p w14:paraId="30D6105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F3E2AF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F02D6D1" w14:textId="77777777" w:rsidR="00AA2252" w:rsidRDefault="00AA2252" w:rsidP="00F351F0">
            <w:pPr>
              <w:pStyle w:val="NormalLeft"/>
              <w:spacing w:before="0" w:after="0"/>
              <w:ind w:left="162"/>
              <w:jc w:val="both"/>
              <w:rPr>
                <w:b/>
                <w:color w:val="000000"/>
                <w:sz w:val="16"/>
                <w:szCs w:val="16"/>
              </w:rPr>
            </w:pPr>
          </w:p>
          <w:p w14:paraId="1AF7D34A" w14:textId="77777777" w:rsidR="00AA2252" w:rsidRDefault="00AA2252" w:rsidP="00F351F0">
            <w:pPr>
              <w:pStyle w:val="NormalLeft"/>
              <w:spacing w:before="0" w:after="0"/>
              <w:ind w:left="162"/>
              <w:jc w:val="both"/>
              <w:rPr>
                <w:b/>
                <w:color w:val="000000"/>
                <w:sz w:val="16"/>
                <w:szCs w:val="16"/>
              </w:rPr>
            </w:pPr>
          </w:p>
          <w:p w14:paraId="30717CA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CC8B492" w14:textId="77777777" w:rsidR="00AA2252" w:rsidRDefault="00AA2252" w:rsidP="00F351F0">
            <w:pPr>
              <w:pStyle w:val="NormalLeft"/>
              <w:spacing w:before="0" w:after="0"/>
              <w:ind w:left="162"/>
              <w:jc w:val="both"/>
              <w:rPr>
                <w:color w:val="000000"/>
              </w:rPr>
            </w:pPr>
          </w:p>
          <w:p w14:paraId="0AC3EF9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9CBA104" w14:textId="77777777" w:rsidR="005E2955" w:rsidRDefault="005E2955" w:rsidP="00F62F53">
            <w:pPr>
              <w:pStyle w:val="NormalLeft"/>
              <w:spacing w:before="0" w:after="0"/>
              <w:ind w:left="162"/>
              <w:jc w:val="both"/>
              <w:rPr>
                <w:rFonts w:ascii="Arial" w:hAnsi="Arial" w:cs="Arial"/>
                <w:color w:val="000000"/>
                <w:sz w:val="14"/>
                <w:szCs w:val="14"/>
              </w:rPr>
            </w:pPr>
          </w:p>
          <w:p w14:paraId="33ECE787"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27AEE0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10B318D"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578DD58" w14:textId="77777777" w:rsidR="00A23B3E" w:rsidRPr="003A443E" w:rsidRDefault="00A23B3E">
            <w:pPr>
              <w:pStyle w:val="NormalLeft"/>
              <w:spacing w:before="0" w:after="0"/>
              <w:jc w:val="both"/>
              <w:rPr>
                <w:rFonts w:ascii="Arial" w:hAnsi="Arial" w:cs="Arial"/>
                <w:color w:val="000000"/>
                <w:sz w:val="14"/>
                <w:szCs w:val="14"/>
              </w:rPr>
            </w:pPr>
          </w:p>
          <w:p w14:paraId="08D03AC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76AEA6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BAE9D80" w14:textId="77777777" w:rsidR="00A23B3E" w:rsidRDefault="00A23B3E">
            <w:pPr>
              <w:pStyle w:val="NormalLeft"/>
              <w:spacing w:before="0" w:after="0"/>
              <w:jc w:val="both"/>
              <w:rPr>
                <w:rFonts w:ascii="Arial" w:hAnsi="Arial" w:cs="Arial"/>
                <w:strike/>
                <w:color w:val="000000"/>
                <w:sz w:val="15"/>
                <w:szCs w:val="15"/>
              </w:rPr>
            </w:pPr>
          </w:p>
          <w:p w14:paraId="14DD008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D6B253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0BDAD" w14:textId="77777777" w:rsidR="00A23B3E" w:rsidRPr="003A443E" w:rsidRDefault="00A23B3E">
            <w:pPr>
              <w:spacing w:before="0" w:after="0"/>
              <w:rPr>
                <w:rFonts w:ascii="Arial" w:hAnsi="Arial" w:cs="Arial"/>
                <w:color w:val="000000"/>
                <w:sz w:val="14"/>
                <w:szCs w:val="14"/>
              </w:rPr>
            </w:pPr>
          </w:p>
          <w:p w14:paraId="6FF95CF4" w14:textId="77777777" w:rsidR="00A23B3E" w:rsidRPr="003A443E" w:rsidRDefault="00A23B3E">
            <w:pPr>
              <w:spacing w:before="0" w:after="0"/>
              <w:rPr>
                <w:rFonts w:ascii="Arial" w:hAnsi="Arial" w:cs="Arial"/>
                <w:color w:val="000000"/>
                <w:sz w:val="14"/>
                <w:szCs w:val="14"/>
              </w:rPr>
            </w:pPr>
          </w:p>
          <w:p w14:paraId="4C6FE4F1" w14:textId="77777777" w:rsidR="00A23B3E" w:rsidRPr="003A443E" w:rsidRDefault="00A23B3E">
            <w:pPr>
              <w:spacing w:before="0" w:after="0"/>
              <w:rPr>
                <w:rFonts w:ascii="Arial" w:hAnsi="Arial" w:cs="Arial"/>
                <w:color w:val="000000"/>
                <w:sz w:val="14"/>
                <w:szCs w:val="14"/>
              </w:rPr>
            </w:pPr>
          </w:p>
          <w:p w14:paraId="7BAEC564" w14:textId="77777777" w:rsidR="00A23B3E" w:rsidRDefault="00A23B3E">
            <w:pPr>
              <w:spacing w:before="0" w:after="0"/>
              <w:rPr>
                <w:rFonts w:ascii="Arial" w:hAnsi="Arial" w:cs="Arial"/>
                <w:color w:val="000000"/>
                <w:sz w:val="14"/>
                <w:szCs w:val="14"/>
              </w:rPr>
            </w:pPr>
          </w:p>
          <w:p w14:paraId="7AD79758" w14:textId="77777777" w:rsidR="00F9449A" w:rsidRPr="003A443E" w:rsidRDefault="00F9449A">
            <w:pPr>
              <w:spacing w:before="0" w:after="0"/>
              <w:rPr>
                <w:rFonts w:ascii="Arial" w:hAnsi="Arial" w:cs="Arial"/>
                <w:color w:val="000000"/>
                <w:sz w:val="14"/>
                <w:szCs w:val="14"/>
              </w:rPr>
            </w:pPr>
          </w:p>
          <w:p w14:paraId="3BD5FB4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B160427" w14:textId="77777777" w:rsidR="00A23B3E" w:rsidRPr="003A443E" w:rsidRDefault="00A23B3E">
            <w:pPr>
              <w:spacing w:before="0" w:after="0"/>
              <w:rPr>
                <w:rFonts w:ascii="Arial" w:hAnsi="Arial" w:cs="Arial"/>
                <w:color w:val="000000"/>
                <w:sz w:val="14"/>
                <w:szCs w:val="14"/>
              </w:rPr>
            </w:pPr>
          </w:p>
          <w:p w14:paraId="36A9FD7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6DD25D" w14:textId="77777777" w:rsidR="00F9449A" w:rsidRDefault="00F9449A">
            <w:pPr>
              <w:spacing w:before="0" w:after="0"/>
              <w:rPr>
                <w:rFonts w:ascii="Arial" w:hAnsi="Arial" w:cs="Arial"/>
                <w:color w:val="000000"/>
                <w:sz w:val="14"/>
                <w:szCs w:val="14"/>
              </w:rPr>
            </w:pPr>
          </w:p>
          <w:p w14:paraId="3A2C179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8920BF1"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5E101B5" w14:textId="77777777" w:rsidR="00A23B3E" w:rsidRDefault="00A23B3E">
            <w:pPr>
              <w:spacing w:before="0" w:after="0"/>
              <w:rPr>
                <w:rFonts w:ascii="Arial" w:hAnsi="Arial" w:cs="Arial"/>
                <w:color w:val="000000"/>
              </w:rPr>
            </w:pPr>
          </w:p>
          <w:p w14:paraId="440B3879" w14:textId="77777777" w:rsidR="00AA2252" w:rsidRDefault="00AA2252">
            <w:pPr>
              <w:spacing w:before="0" w:after="0"/>
              <w:rPr>
                <w:rFonts w:ascii="Arial" w:hAnsi="Arial" w:cs="Arial"/>
                <w:color w:val="000000"/>
                <w:sz w:val="14"/>
                <w:szCs w:val="14"/>
              </w:rPr>
            </w:pPr>
          </w:p>
          <w:p w14:paraId="7D824AE0"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A7F7A2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77EBB2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3DDD654" w14:textId="77777777" w:rsidR="00AA2252" w:rsidRDefault="00AA2252" w:rsidP="006B4D39">
            <w:pPr>
              <w:spacing w:before="0" w:after="0"/>
              <w:rPr>
                <w:rFonts w:ascii="Arial" w:hAnsi="Arial" w:cs="Arial"/>
                <w:color w:val="000000"/>
                <w:sz w:val="14"/>
                <w:szCs w:val="14"/>
              </w:rPr>
            </w:pPr>
          </w:p>
          <w:p w14:paraId="60741939" w14:textId="77777777" w:rsidR="00AA2252" w:rsidRDefault="00AA2252" w:rsidP="006B4D39">
            <w:pPr>
              <w:spacing w:before="0" w:after="0"/>
              <w:rPr>
                <w:rFonts w:ascii="Arial" w:hAnsi="Arial" w:cs="Arial"/>
                <w:color w:val="000000"/>
                <w:sz w:val="14"/>
                <w:szCs w:val="14"/>
              </w:rPr>
            </w:pPr>
          </w:p>
          <w:p w14:paraId="60F88F33"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9A7C28" w14:textId="77777777" w:rsidR="00AA2252" w:rsidRDefault="00AA2252" w:rsidP="006B4D39">
            <w:pPr>
              <w:spacing w:before="0" w:after="0"/>
              <w:rPr>
                <w:rFonts w:ascii="Arial" w:hAnsi="Arial" w:cs="Arial"/>
                <w:color w:val="000000"/>
                <w:sz w:val="14"/>
                <w:szCs w:val="14"/>
              </w:rPr>
            </w:pPr>
          </w:p>
          <w:p w14:paraId="5399E23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8785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729FFA2" w14:textId="77777777" w:rsidR="005E2955" w:rsidRDefault="005E2955">
            <w:pPr>
              <w:rPr>
                <w:rFonts w:ascii="Arial" w:hAnsi="Arial" w:cs="Arial"/>
                <w:color w:val="000000"/>
                <w:sz w:val="14"/>
                <w:szCs w:val="14"/>
              </w:rPr>
            </w:pPr>
          </w:p>
          <w:p w14:paraId="0140D394"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F01938F" w14:textId="77777777" w:rsidR="005E2955" w:rsidRDefault="005E2955" w:rsidP="005E2955">
            <w:pPr>
              <w:spacing w:before="0" w:after="0"/>
              <w:rPr>
                <w:rFonts w:ascii="Arial" w:hAnsi="Arial" w:cs="Arial"/>
                <w:color w:val="000000"/>
                <w:sz w:val="14"/>
                <w:szCs w:val="14"/>
              </w:rPr>
            </w:pPr>
          </w:p>
          <w:p w14:paraId="6A8690A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768CC8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A7BDF8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84EF1F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8F77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75B2E5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D652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EE2D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59A26F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699B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D64697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02E952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61BF4D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98CE4D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D3445A0" w14:textId="77777777" w:rsidR="00A23B3E" w:rsidRPr="003A443E" w:rsidRDefault="00A23B3E">
            <w:pPr>
              <w:spacing w:before="0" w:after="0"/>
              <w:rPr>
                <w:rFonts w:ascii="Arial" w:hAnsi="Arial" w:cs="Arial"/>
                <w:color w:val="000000"/>
                <w:sz w:val="14"/>
                <w:szCs w:val="14"/>
              </w:rPr>
            </w:pPr>
          </w:p>
          <w:p w14:paraId="3960017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323F842" w14:textId="77777777" w:rsidR="00A23B3E" w:rsidRPr="003A443E" w:rsidRDefault="00A23B3E">
            <w:pPr>
              <w:rPr>
                <w:rFonts w:ascii="Arial" w:hAnsi="Arial" w:cs="Arial"/>
                <w:b/>
                <w:color w:val="000000"/>
                <w:sz w:val="15"/>
                <w:szCs w:val="15"/>
              </w:rPr>
            </w:pPr>
          </w:p>
          <w:p w14:paraId="05F7DC4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9B97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5DD4D92" w14:textId="77777777" w:rsidR="00A23B3E" w:rsidRPr="003A443E" w:rsidRDefault="00A23B3E">
            <w:pPr>
              <w:rPr>
                <w:rFonts w:ascii="Arial" w:hAnsi="Arial" w:cs="Arial"/>
                <w:color w:val="000000"/>
                <w:sz w:val="15"/>
                <w:szCs w:val="15"/>
              </w:rPr>
            </w:pPr>
          </w:p>
          <w:p w14:paraId="35F5A21F" w14:textId="77777777" w:rsidR="00A23B3E" w:rsidRPr="003A443E" w:rsidRDefault="00A23B3E">
            <w:pPr>
              <w:rPr>
                <w:rFonts w:ascii="Arial" w:hAnsi="Arial" w:cs="Arial"/>
                <w:color w:val="000000"/>
                <w:sz w:val="15"/>
                <w:szCs w:val="15"/>
              </w:rPr>
            </w:pPr>
          </w:p>
          <w:p w14:paraId="2B594F10" w14:textId="77777777" w:rsidR="00BB639E" w:rsidRPr="00BB639E" w:rsidRDefault="00BB639E">
            <w:pPr>
              <w:rPr>
                <w:rFonts w:ascii="Arial" w:hAnsi="Arial" w:cs="Arial"/>
                <w:color w:val="000000"/>
                <w:sz w:val="4"/>
                <w:szCs w:val="4"/>
              </w:rPr>
            </w:pPr>
          </w:p>
          <w:p w14:paraId="1C3ADD7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4E46F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044D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2EC77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0A784A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75C4C8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568BC"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8D8160A"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D230A9"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EA1919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AE6910C"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0300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B6E7E3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CD461"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09C6356" w14:textId="77777777" w:rsidR="00A23B3E" w:rsidRPr="000953DC" w:rsidRDefault="00A23B3E">
            <w:pPr>
              <w:rPr>
                <w:rFonts w:ascii="Arial" w:hAnsi="Arial" w:cs="Arial"/>
                <w:color w:val="FF0000"/>
                <w:sz w:val="15"/>
                <w:szCs w:val="15"/>
              </w:rPr>
            </w:pPr>
          </w:p>
          <w:p w14:paraId="5A9B8267" w14:textId="77777777" w:rsidR="00A23B3E" w:rsidRPr="000953DC" w:rsidRDefault="00A23B3E">
            <w:r w:rsidRPr="000953DC">
              <w:rPr>
                <w:rFonts w:ascii="Arial" w:hAnsi="Arial" w:cs="Arial"/>
                <w:sz w:val="15"/>
                <w:szCs w:val="15"/>
              </w:rPr>
              <w:t xml:space="preserve"> […………………]</w:t>
            </w:r>
          </w:p>
        </w:tc>
      </w:tr>
      <w:tr w:rsidR="00A23B3E" w14:paraId="7A7A2BBB"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734D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E93719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9790133"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FD17A" w14:textId="77777777" w:rsidR="00F351F0" w:rsidRPr="003A443E" w:rsidRDefault="00F351F0">
            <w:pPr>
              <w:rPr>
                <w:rFonts w:ascii="Arial" w:hAnsi="Arial" w:cs="Arial"/>
                <w:color w:val="000000"/>
                <w:sz w:val="15"/>
                <w:szCs w:val="15"/>
              </w:rPr>
            </w:pPr>
          </w:p>
          <w:p w14:paraId="0F8407E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72F961C" w14:textId="77777777" w:rsidR="00B32C28" w:rsidRPr="001D3A2B" w:rsidRDefault="00B32C28">
            <w:pPr>
              <w:rPr>
                <w:rFonts w:ascii="Arial" w:hAnsi="Arial" w:cs="Arial"/>
                <w:color w:val="000000"/>
                <w:szCs w:val="24"/>
              </w:rPr>
            </w:pPr>
          </w:p>
          <w:p w14:paraId="579E99A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BEC9361" w14:textId="77777777" w:rsidR="006B4D39" w:rsidRDefault="006B4D39" w:rsidP="00BF74E1">
      <w:pPr>
        <w:pStyle w:val="SectionTitle"/>
        <w:rPr>
          <w:rFonts w:ascii="Arial" w:hAnsi="Arial" w:cs="Arial"/>
          <w:b w:val="0"/>
          <w:caps/>
          <w:sz w:val="15"/>
          <w:szCs w:val="15"/>
        </w:rPr>
      </w:pPr>
    </w:p>
    <w:p w14:paraId="7DDEC02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48F32F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FC40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F6128" w14:textId="77777777" w:rsidR="00A23B3E" w:rsidRPr="000953DC" w:rsidRDefault="00A23B3E">
            <w:r w:rsidRPr="000953DC">
              <w:rPr>
                <w:rFonts w:ascii="Arial" w:hAnsi="Arial" w:cs="Arial"/>
                <w:b/>
                <w:sz w:val="15"/>
                <w:szCs w:val="15"/>
              </w:rPr>
              <w:t>Risposta:</w:t>
            </w:r>
          </w:p>
        </w:tc>
      </w:tr>
      <w:tr w:rsidR="00A23B3E" w14:paraId="4755515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31C4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F9A0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5A44725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EE2E96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92E5A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E902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28C492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4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4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ADF77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F62A2F" w14:textId="77777777" w:rsidR="00A23B3E" w:rsidRPr="00121BF6" w:rsidRDefault="00A23B3E" w:rsidP="00F351F0">
            <w:pPr>
              <w:pStyle w:val="NormaleWeb1"/>
              <w:spacing w:before="0" w:after="0"/>
              <w:jc w:val="both"/>
              <w:rPr>
                <w:rFonts w:ascii="Arial" w:hAnsi="Arial" w:cs="Arial"/>
                <w:color w:val="000000"/>
                <w:sz w:val="14"/>
                <w:szCs w:val="14"/>
              </w:rPr>
            </w:pPr>
          </w:p>
          <w:p w14:paraId="43BCF16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2864D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4586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4C1D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108C4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9" w:hAnsi="Arial" w:cs="Arial"/>
                <w:color w:val="000000"/>
                <w:sz w:val="14"/>
                <w:szCs w:val="14"/>
                <w:u w:val="none"/>
              </w:rPr>
              <w:t>articolo 17 della legge 19 marzo 1990, n. 55</w:t>
            </w:r>
            <w:r w:rsidR="00625142" w:rsidRPr="00121BF6">
              <w:rPr>
                <w:rStyle w:val="Collegamentoipertestuale"/>
                <w:rFonts w:ascii="Arial" w:eastAsia="font46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BE23870" w14:textId="77777777" w:rsidR="00625142" w:rsidRPr="00121BF6" w:rsidRDefault="00625142">
            <w:pPr>
              <w:spacing w:before="0" w:after="0"/>
              <w:ind w:left="284" w:hanging="284"/>
              <w:jc w:val="both"/>
              <w:rPr>
                <w:rFonts w:ascii="Arial" w:hAnsi="Arial" w:cs="Arial"/>
                <w:color w:val="000000"/>
                <w:sz w:val="14"/>
                <w:szCs w:val="14"/>
              </w:rPr>
            </w:pPr>
          </w:p>
          <w:p w14:paraId="609C06D0"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CBE499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B19A1D0"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161636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02E70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A3BC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708B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AAEB0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071F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40B45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5402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F80E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607C2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469" w:hAnsi="Arial" w:cs="Arial"/>
                  <w:color w:val="000000"/>
                  <w:sz w:val="14"/>
                  <w:szCs w:val="14"/>
                  <w:u w:val="none"/>
                </w:rPr>
                <w:t>a legge 12 marzo 1999, n. 68</w:t>
              </w:r>
            </w:hyperlink>
          </w:p>
          <w:p w14:paraId="15879B8B" w14:textId="77777777" w:rsidR="00A23B3E" w:rsidRPr="00121BF6" w:rsidRDefault="00A23B3E">
            <w:pPr>
              <w:pStyle w:val="NormaleWeb1"/>
              <w:spacing w:before="0" w:after="0"/>
              <w:ind w:left="284"/>
              <w:jc w:val="both"/>
              <w:rPr>
                <w:rFonts w:eastAsia="font4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E66DFE4" w14:textId="77777777" w:rsidR="00A23B3E" w:rsidRPr="00121BF6" w:rsidRDefault="00A23B3E">
            <w:pPr>
              <w:pStyle w:val="NormaleWeb1"/>
              <w:spacing w:before="0" w:after="0"/>
              <w:ind w:left="284" w:hanging="284"/>
              <w:jc w:val="both"/>
              <w:rPr>
                <w:rFonts w:eastAsia="font469"/>
                <w:color w:val="000000"/>
              </w:rPr>
            </w:pPr>
          </w:p>
          <w:p w14:paraId="1BA7F0BE" w14:textId="77777777" w:rsidR="00A23B3E" w:rsidRPr="00121BF6" w:rsidRDefault="00A23B3E">
            <w:pPr>
              <w:pStyle w:val="NormaleWeb1"/>
              <w:spacing w:before="0" w:after="0"/>
              <w:jc w:val="both"/>
              <w:rPr>
                <w:rFonts w:ascii="Arial" w:hAnsi="Arial" w:cs="Arial"/>
                <w:color w:val="000000"/>
                <w:sz w:val="14"/>
                <w:szCs w:val="14"/>
              </w:rPr>
            </w:pPr>
          </w:p>
          <w:p w14:paraId="14CB645F" w14:textId="77777777" w:rsidR="00A23B3E" w:rsidRPr="00121BF6" w:rsidRDefault="00A23B3E">
            <w:pPr>
              <w:pStyle w:val="NormaleWeb1"/>
              <w:spacing w:before="0" w:after="0"/>
              <w:jc w:val="both"/>
              <w:rPr>
                <w:rFonts w:ascii="Arial" w:hAnsi="Arial" w:cs="Arial"/>
                <w:color w:val="000000"/>
                <w:sz w:val="14"/>
                <w:szCs w:val="14"/>
              </w:rPr>
            </w:pPr>
          </w:p>
          <w:p w14:paraId="59D63E97" w14:textId="77777777" w:rsidR="00A23B3E" w:rsidRPr="00121BF6" w:rsidRDefault="00A23B3E">
            <w:pPr>
              <w:pStyle w:val="NormaleWeb1"/>
              <w:spacing w:before="0" w:after="0"/>
              <w:jc w:val="both"/>
              <w:rPr>
                <w:rFonts w:ascii="Arial" w:hAnsi="Arial" w:cs="Arial"/>
                <w:color w:val="000000"/>
                <w:sz w:val="14"/>
                <w:szCs w:val="14"/>
              </w:rPr>
            </w:pPr>
          </w:p>
          <w:p w14:paraId="0B2C1BE6" w14:textId="77777777" w:rsidR="00A23B3E" w:rsidRPr="00121BF6" w:rsidRDefault="00A23B3E">
            <w:pPr>
              <w:pStyle w:val="NormaleWeb1"/>
              <w:spacing w:before="0" w:after="0"/>
              <w:jc w:val="both"/>
              <w:rPr>
                <w:rFonts w:ascii="Arial" w:hAnsi="Arial" w:cs="Arial"/>
                <w:color w:val="000000"/>
                <w:sz w:val="14"/>
                <w:szCs w:val="14"/>
              </w:rPr>
            </w:pPr>
          </w:p>
          <w:p w14:paraId="3636EF64" w14:textId="77777777" w:rsidR="00A23B3E" w:rsidRPr="00121BF6" w:rsidRDefault="00A23B3E">
            <w:pPr>
              <w:pStyle w:val="NormaleWeb1"/>
              <w:spacing w:before="0" w:after="0"/>
              <w:jc w:val="both"/>
              <w:rPr>
                <w:rFonts w:ascii="Arial" w:hAnsi="Arial" w:cs="Arial"/>
                <w:color w:val="000000"/>
                <w:sz w:val="14"/>
                <w:szCs w:val="14"/>
              </w:rPr>
            </w:pPr>
          </w:p>
          <w:p w14:paraId="748AA8F1" w14:textId="77777777" w:rsidR="00A23B3E" w:rsidRPr="00121BF6" w:rsidRDefault="00A23B3E">
            <w:pPr>
              <w:pStyle w:val="NormaleWeb1"/>
              <w:spacing w:before="0" w:after="0"/>
              <w:jc w:val="both"/>
              <w:rPr>
                <w:rFonts w:ascii="Arial" w:hAnsi="Arial" w:cs="Arial"/>
                <w:color w:val="000000"/>
                <w:sz w:val="14"/>
                <w:szCs w:val="14"/>
              </w:rPr>
            </w:pPr>
          </w:p>
          <w:p w14:paraId="068008AF" w14:textId="77777777" w:rsidR="006B4D39" w:rsidRPr="00121BF6" w:rsidRDefault="006B4D39">
            <w:pPr>
              <w:pStyle w:val="NormaleWeb1"/>
              <w:spacing w:before="0" w:after="0"/>
              <w:jc w:val="both"/>
              <w:rPr>
                <w:rFonts w:ascii="Arial" w:hAnsi="Arial" w:cs="Arial"/>
                <w:color w:val="000000"/>
                <w:sz w:val="14"/>
                <w:szCs w:val="14"/>
              </w:rPr>
            </w:pPr>
          </w:p>
          <w:p w14:paraId="78D9E109" w14:textId="77777777" w:rsidR="00A23B3E" w:rsidRPr="00121BF6" w:rsidRDefault="00A23B3E">
            <w:pPr>
              <w:pStyle w:val="NormaleWeb1"/>
              <w:spacing w:before="0" w:after="0"/>
              <w:jc w:val="both"/>
              <w:rPr>
                <w:rFonts w:ascii="Arial" w:hAnsi="Arial" w:cs="Arial"/>
                <w:color w:val="000000"/>
                <w:sz w:val="14"/>
                <w:szCs w:val="14"/>
              </w:rPr>
            </w:pPr>
          </w:p>
          <w:p w14:paraId="599B10B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469"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4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CDC9BB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4F6D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016E8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D42F7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C2E2D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A643F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0F8AD9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CEF9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4D44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4AD15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74E292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8DDDF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9891EED"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4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44DE7" w14:textId="77777777" w:rsidR="00A23B3E" w:rsidRPr="003A443E" w:rsidRDefault="00A23B3E">
            <w:pPr>
              <w:rPr>
                <w:rFonts w:ascii="Arial" w:hAnsi="Arial" w:cs="Arial"/>
                <w:color w:val="000000"/>
                <w:sz w:val="15"/>
                <w:szCs w:val="15"/>
              </w:rPr>
            </w:pPr>
          </w:p>
          <w:p w14:paraId="04DD6EAA"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EB17C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FBBA4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A2539B7" w14:textId="77777777" w:rsidR="006A5E21" w:rsidRPr="001D3A2B" w:rsidRDefault="006A5E21" w:rsidP="005309A4">
            <w:pPr>
              <w:jc w:val="both"/>
              <w:rPr>
                <w:rFonts w:ascii="Arial" w:hAnsi="Arial" w:cs="Arial"/>
                <w:color w:val="000000"/>
                <w:sz w:val="4"/>
                <w:szCs w:val="4"/>
              </w:rPr>
            </w:pPr>
          </w:p>
          <w:p w14:paraId="2123DCC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D87F3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795A6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32F618C" w14:textId="77777777" w:rsidR="001D3A2B" w:rsidRPr="001D3A2B" w:rsidRDefault="001D3A2B">
            <w:pPr>
              <w:rPr>
                <w:rFonts w:ascii="Arial" w:hAnsi="Arial" w:cs="Arial"/>
                <w:color w:val="000000"/>
                <w:sz w:val="4"/>
                <w:szCs w:val="4"/>
              </w:rPr>
            </w:pPr>
          </w:p>
          <w:p w14:paraId="5BBE1BF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7439FFC" w14:textId="77777777" w:rsidR="00F351F0" w:rsidRPr="003A443E" w:rsidRDefault="00F351F0">
            <w:pPr>
              <w:spacing w:before="0" w:after="0"/>
              <w:ind w:left="284" w:hanging="284"/>
              <w:jc w:val="both"/>
              <w:rPr>
                <w:rFonts w:ascii="Arial" w:hAnsi="Arial" w:cs="Arial"/>
                <w:color w:val="000000"/>
                <w:sz w:val="14"/>
                <w:szCs w:val="14"/>
              </w:rPr>
            </w:pPr>
          </w:p>
          <w:p w14:paraId="685D446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D1757E0" w14:textId="77777777" w:rsidR="00F351F0" w:rsidRPr="003A443E" w:rsidRDefault="00F351F0">
            <w:pPr>
              <w:rPr>
                <w:rFonts w:ascii="Arial" w:hAnsi="Arial" w:cs="Arial"/>
                <w:color w:val="000000"/>
                <w:sz w:val="14"/>
                <w:szCs w:val="14"/>
              </w:rPr>
            </w:pPr>
          </w:p>
          <w:p w14:paraId="6393086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B599E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DE07E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7E1688E" w14:textId="77777777" w:rsidR="00A23B3E" w:rsidRPr="003A443E" w:rsidRDefault="00A23B3E">
            <w:pPr>
              <w:rPr>
                <w:rFonts w:ascii="Arial" w:hAnsi="Arial" w:cs="Arial"/>
                <w:color w:val="000000"/>
                <w:sz w:val="14"/>
                <w:szCs w:val="14"/>
              </w:rPr>
            </w:pPr>
          </w:p>
          <w:p w14:paraId="5D74E84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900AE3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A28181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F313F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2F651D27" w14:textId="77777777" w:rsidR="006A5E21" w:rsidRPr="001D3A2B" w:rsidRDefault="006A5E21">
            <w:pPr>
              <w:rPr>
                <w:rFonts w:ascii="Arial" w:hAnsi="Arial" w:cs="Arial"/>
                <w:color w:val="000000"/>
                <w:sz w:val="4"/>
                <w:szCs w:val="4"/>
              </w:rPr>
            </w:pPr>
          </w:p>
          <w:p w14:paraId="551C2F5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502193" w14:textId="77777777" w:rsidR="00A23B3E" w:rsidRPr="003A443E" w:rsidRDefault="00A23B3E">
            <w:pPr>
              <w:rPr>
                <w:rFonts w:ascii="Arial" w:hAnsi="Arial" w:cs="Arial"/>
                <w:color w:val="000000"/>
                <w:sz w:val="14"/>
                <w:szCs w:val="14"/>
              </w:rPr>
            </w:pPr>
          </w:p>
          <w:p w14:paraId="5E24D480" w14:textId="77777777" w:rsidR="00A23B3E" w:rsidRPr="003A443E" w:rsidRDefault="00A23B3E">
            <w:pPr>
              <w:rPr>
                <w:rFonts w:ascii="Arial" w:hAnsi="Arial" w:cs="Arial"/>
                <w:color w:val="000000"/>
              </w:rPr>
            </w:pPr>
          </w:p>
          <w:p w14:paraId="45F9130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F5B0BC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DF487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EB537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0EF024F" w14:textId="77777777" w:rsidR="001D3A2B" w:rsidRDefault="001D3A2B">
            <w:pPr>
              <w:rPr>
                <w:rFonts w:ascii="Arial" w:hAnsi="Arial" w:cs="Arial"/>
                <w:color w:val="000000"/>
                <w:sz w:val="14"/>
                <w:szCs w:val="14"/>
              </w:rPr>
            </w:pPr>
          </w:p>
          <w:p w14:paraId="0C385C01"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32213AF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1D67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w:t>
            </w:r>
            <w:r w:rsidRPr="003A443E">
              <w:rPr>
                <w:rFonts w:ascii="Arial" w:hAnsi="Arial" w:cs="Arial"/>
                <w:color w:val="000000"/>
                <w:sz w:val="14"/>
                <w:szCs w:val="14"/>
              </w:rPr>
              <w:lastRenderedPageBreak/>
              <w:t>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C58F5"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4D9D99C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FE0D1A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D6DF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4A60A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6A2D3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54CB2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0277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1BE9F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8F9CF6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95D34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D7C54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8B81740" w14:textId="77777777" w:rsidR="00A23B3E" w:rsidRDefault="00A23B3E">
      <w:pPr>
        <w:spacing w:before="0" w:after="0"/>
        <w:rPr>
          <w:rFonts w:ascii="Arial" w:hAnsi="Arial" w:cs="Arial"/>
          <w:sz w:val="17"/>
          <w:szCs w:val="17"/>
        </w:rPr>
      </w:pPr>
    </w:p>
    <w:p w14:paraId="0960BFA8"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FA5357E" w14:textId="77777777" w:rsidR="00A23B3E" w:rsidRPr="00DE4996" w:rsidRDefault="00A23B3E">
      <w:pPr>
        <w:spacing w:before="0" w:after="0"/>
        <w:rPr>
          <w:rFonts w:ascii="Arial" w:hAnsi="Arial" w:cs="Arial"/>
          <w:sz w:val="16"/>
          <w:szCs w:val="16"/>
        </w:rPr>
      </w:pPr>
    </w:p>
    <w:p w14:paraId="60021C15"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BFC2E64" w14:textId="77777777" w:rsidR="00A23B3E" w:rsidRDefault="00A23B3E">
      <w:pPr>
        <w:pStyle w:val="Titolo1"/>
        <w:spacing w:before="0" w:after="0"/>
        <w:rPr>
          <w:sz w:val="16"/>
          <w:szCs w:val="16"/>
        </w:rPr>
      </w:pPr>
    </w:p>
    <w:p w14:paraId="248C873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C31E31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E2C67D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8980CDA" w14:textId="77777777" w:rsidR="00A23B3E" w:rsidRDefault="00A23B3E">
            <w:r>
              <w:rPr>
                <w:rFonts w:ascii="Arial" w:hAnsi="Arial" w:cs="Arial"/>
                <w:b/>
                <w:sz w:val="15"/>
                <w:szCs w:val="15"/>
              </w:rPr>
              <w:t>Risposta</w:t>
            </w:r>
          </w:p>
        </w:tc>
      </w:tr>
      <w:tr w:rsidR="00A23B3E" w14:paraId="4A6D1E4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0E0847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460CFC"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72E5D15" w14:textId="77777777" w:rsidR="00A23B3E" w:rsidRDefault="00A23B3E">
      <w:pPr>
        <w:pStyle w:val="SectionTitle"/>
        <w:spacing w:after="120"/>
        <w:jc w:val="both"/>
        <w:rPr>
          <w:rFonts w:ascii="Arial" w:hAnsi="Arial" w:cs="Arial"/>
          <w:b w:val="0"/>
          <w:caps/>
          <w:sz w:val="16"/>
          <w:szCs w:val="16"/>
        </w:rPr>
      </w:pPr>
    </w:p>
    <w:p w14:paraId="28B5D4AF"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2AD002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CE61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CF74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6F6FF" w14:textId="77777777" w:rsidR="00A23B3E" w:rsidRDefault="00A23B3E">
            <w:r>
              <w:rPr>
                <w:rFonts w:ascii="Arial" w:hAnsi="Arial" w:cs="Arial"/>
                <w:b/>
                <w:sz w:val="15"/>
                <w:szCs w:val="15"/>
              </w:rPr>
              <w:t>Risposta</w:t>
            </w:r>
          </w:p>
        </w:tc>
      </w:tr>
      <w:tr w:rsidR="00A23B3E" w14:paraId="4FB481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B45D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B1C1B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1690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20688A3" w14:textId="77777777" w:rsidR="00A23B3E" w:rsidRDefault="00A23B3E">
            <w:r>
              <w:rPr>
                <w:rFonts w:ascii="Arial" w:hAnsi="Arial" w:cs="Arial"/>
                <w:sz w:val="15"/>
                <w:szCs w:val="15"/>
              </w:rPr>
              <w:t>[…………][……..…][…………]</w:t>
            </w:r>
          </w:p>
        </w:tc>
      </w:tr>
      <w:tr w:rsidR="00A23B3E" w14:paraId="5FACB95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A0B9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FCC69B0" w14:textId="77777777" w:rsidR="00A23B3E" w:rsidRDefault="00A23B3E">
            <w:pPr>
              <w:pStyle w:val="Paragrafoelenco1"/>
              <w:tabs>
                <w:tab w:val="left" w:pos="284"/>
              </w:tabs>
              <w:ind w:left="284"/>
              <w:rPr>
                <w:rFonts w:ascii="Arial" w:hAnsi="Arial" w:cs="Arial"/>
                <w:sz w:val="15"/>
                <w:szCs w:val="15"/>
              </w:rPr>
            </w:pPr>
          </w:p>
          <w:p w14:paraId="3FFF751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63C636D"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F258A"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10FE9E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8D7420" w14:textId="77777777" w:rsidR="00A23B3E" w:rsidRDefault="00A23B3E">
            <w:r>
              <w:rPr>
                <w:rFonts w:ascii="Arial" w:hAnsi="Arial" w:cs="Arial"/>
                <w:sz w:val="15"/>
                <w:szCs w:val="15"/>
              </w:rPr>
              <w:t>[…………][……….…][…………]</w:t>
            </w:r>
          </w:p>
        </w:tc>
      </w:tr>
    </w:tbl>
    <w:p w14:paraId="004FA7B6" w14:textId="77777777" w:rsidR="00A23B3E" w:rsidRDefault="00A23B3E">
      <w:pPr>
        <w:pStyle w:val="SectionTitle"/>
        <w:spacing w:before="0" w:after="0"/>
        <w:jc w:val="both"/>
        <w:rPr>
          <w:rFonts w:ascii="Arial" w:hAnsi="Arial" w:cs="Arial"/>
          <w:sz w:val="4"/>
          <w:szCs w:val="4"/>
        </w:rPr>
      </w:pPr>
    </w:p>
    <w:p w14:paraId="0AE1A7D2" w14:textId="77777777" w:rsidR="00A23B3E" w:rsidRDefault="00A23B3E">
      <w:pPr>
        <w:spacing w:before="0"/>
      </w:pPr>
    </w:p>
    <w:p w14:paraId="0DEFC756" w14:textId="77777777" w:rsidR="00A23B3E" w:rsidRDefault="00A23B3E">
      <w:pPr>
        <w:pStyle w:val="SectionTitle"/>
        <w:pageBreakBefore/>
        <w:spacing w:before="0" w:after="0"/>
        <w:jc w:val="both"/>
        <w:rPr>
          <w:rFonts w:ascii="Arial" w:hAnsi="Arial" w:cs="Arial"/>
          <w:b w:val="0"/>
          <w:caps/>
          <w:sz w:val="15"/>
          <w:szCs w:val="15"/>
        </w:rPr>
      </w:pPr>
    </w:p>
    <w:p w14:paraId="42BED7E5"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E6D367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1FA2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FFD6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2CE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F06C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2FA3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735C363" w14:textId="77777777" w:rsidR="00A23B3E" w:rsidRDefault="00A23B3E">
            <w:pPr>
              <w:ind w:left="284" w:hanging="284"/>
              <w:rPr>
                <w:rFonts w:ascii="Arial" w:hAnsi="Arial" w:cs="Arial"/>
                <w:b/>
                <w:sz w:val="12"/>
                <w:szCs w:val="12"/>
              </w:rPr>
            </w:pPr>
          </w:p>
          <w:p w14:paraId="3495514E" w14:textId="77777777" w:rsidR="00A23B3E" w:rsidRDefault="00A23B3E">
            <w:pPr>
              <w:ind w:left="284" w:hanging="284"/>
              <w:rPr>
                <w:rFonts w:ascii="Arial" w:hAnsi="Arial" w:cs="Arial"/>
                <w:sz w:val="12"/>
                <w:szCs w:val="12"/>
              </w:rPr>
            </w:pPr>
            <w:r>
              <w:rPr>
                <w:rFonts w:ascii="Arial" w:hAnsi="Arial" w:cs="Arial"/>
                <w:b/>
                <w:sz w:val="15"/>
                <w:szCs w:val="15"/>
              </w:rPr>
              <w:t>e/o,</w:t>
            </w:r>
          </w:p>
          <w:p w14:paraId="5F5CFAD8" w14:textId="77777777" w:rsidR="00A23B3E" w:rsidRDefault="00A23B3E">
            <w:pPr>
              <w:ind w:left="284" w:hanging="142"/>
              <w:rPr>
                <w:rFonts w:ascii="Arial" w:hAnsi="Arial" w:cs="Arial"/>
                <w:sz w:val="12"/>
                <w:szCs w:val="12"/>
              </w:rPr>
            </w:pPr>
          </w:p>
          <w:p w14:paraId="0D1024B0"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BCB916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66E84"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51AA415" w14:textId="77777777" w:rsidR="00A23B3E" w:rsidRDefault="00A23B3E">
            <w:pPr>
              <w:rPr>
                <w:rFonts w:ascii="Arial" w:hAnsi="Arial" w:cs="Arial"/>
                <w:sz w:val="15"/>
                <w:szCs w:val="15"/>
              </w:rPr>
            </w:pPr>
            <w:r>
              <w:rPr>
                <w:rFonts w:ascii="Arial" w:hAnsi="Arial" w:cs="Arial"/>
                <w:sz w:val="15"/>
                <w:szCs w:val="15"/>
              </w:rPr>
              <w:t>[……], [……] […] valuta</w:t>
            </w:r>
          </w:p>
          <w:p w14:paraId="5A158335" w14:textId="77777777" w:rsidR="00A23B3E" w:rsidRDefault="00A23B3E">
            <w:pPr>
              <w:rPr>
                <w:rFonts w:ascii="Arial" w:hAnsi="Arial" w:cs="Arial"/>
                <w:sz w:val="15"/>
                <w:szCs w:val="15"/>
              </w:rPr>
            </w:pPr>
          </w:p>
          <w:p w14:paraId="06577055" w14:textId="77777777" w:rsidR="00A23B3E" w:rsidRDefault="00A23B3E">
            <w:pPr>
              <w:rPr>
                <w:rFonts w:ascii="Arial" w:hAnsi="Arial" w:cs="Arial"/>
                <w:sz w:val="15"/>
                <w:szCs w:val="15"/>
              </w:rPr>
            </w:pPr>
          </w:p>
          <w:p w14:paraId="637D2BD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06E0F1" w14:textId="77777777" w:rsidR="00A23B3E" w:rsidRDefault="00A23B3E">
            <w:r>
              <w:rPr>
                <w:rFonts w:ascii="Arial" w:hAnsi="Arial" w:cs="Arial"/>
                <w:sz w:val="15"/>
                <w:szCs w:val="15"/>
              </w:rPr>
              <w:t>[…….…][……..…][……..…]</w:t>
            </w:r>
          </w:p>
        </w:tc>
      </w:tr>
      <w:tr w:rsidR="00A23B3E" w14:paraId="33EF4A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2E466"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8810D72" w14:textId="77777777" w:rsidR="00A23B3E" w:rsidRDefault="00A23B3E">
            <w:pPr>
              <w:rPr>
                <w:rFonts w:ascii="Arial" w:hAnsi="Arial" w:cs="Arial"/>
                <w:sz w:val="15"/>
                <w:szCs w:val="15"/>
              </w:rPr>
            </w:pPr>
            <w:r>
              <w:rPr>
                <w:rFonts w:ascii="Arial" w:hAnsi="Arial" w:cs="Arial"/>
                <w:b/>
                <w:sz w:val="15"/>
                <w:szCs w:val="15"/>
              </w:rPr>
              <w:t>e/o,</w:t>
            </w:r>
          </w:p>
          <w:p w14:paraId="39EDB9F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D0E431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13CCC"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6F63DB7" w14:textId="77777777" w:rsidR="00A23B3E" w:rsidRDefault="00A23B3E">
            <w:pPr>
              <w:rPr>
                <w:rFonts w:ascii="Arial" w:hAnsi="Arial" w:cs="Arial"/>
                <w:sz w:val="15"/>
                <w:szCs w:val="15"/>
              </w:rPr>
            </w:pPr>
            <w:r>
              <w:rPr>
                <w:rFonts w:ascii="Arial" w:hAnsi="Arial" w:cs="Arial"/>
                <w:sz w:val="15"/>
                <w:szCs w:val="15"/>
              </w:rPr>
              <w:t>[……], [……] […] valuta</w:t>
            </w:r>
          </w:p>
          <w:p w14:paraId="0FAA8CF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CEFBB40" w14:textId="77777777" w:rsidR="00A23B3E" w:rsidRDefault="00A23B3E">
            <w:r>
              <w:rPr>
                <w:rFonts w:ascii="Arial" w:hAnsi="Arial" w:cs="Arial"/>
                <w:sz w:val="15"/>
                <w:szCs w:val="15"/>
              </w:rPr>
              <w:t>[……….…][…………][…………]</w:t>
            </w:r>
          </w:p>
        </w:tc>
      </w:tr>
      <w:tr w:rsidR="00A23B3E" w14:paraId="01D0BA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B887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054C5" w14:textId="77777777" w:rsidR="00A23B3E" w:rsidRDefault="00A23B3E">
            <w:r>
              <w:rPr>
                <w:rFonts w:ascii="Arial" w:hAnsi="Arial" w:cs="Arial"/>
                <w:sz w:val="15"/>
                <w:szCs w:val="15"/>
              </w:rPr>
              <w:t>[……]</w:t>
            </w:r>
          </w:p>
        </w:tc>
      </w:tr>
      <w:tr w:rsidR="00A23B3E" w14:paraId="33FEEA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0A44A"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C62E45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DF93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6EE6E00" w14:textId="77777777" w:rsidR="00A23B3E" w:rsidRDefault="00A23B3E">
            <w:r>
              <w:rPr>
                <w:rFonts w:ascii="Arial" w:hAnsi="Arial" w:cs="Arial"/>
                <w:sz w:val="15"/>
                <w:szCs w:val="15"/>
              </w:rPr>
              <w:t>[………..…][…………][……….…]</w:t>
            </w:r>
          </w:p>
        </w:tc>
      </w:tr>
      <w:tr w:rsidR="00A23B3E" w14:paraId="2789FC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5EE17"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E0BCA3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95BFF" w14:textId="77777777" w:rsidR="00A23B3E" w:rsidRDefault="00A23B3E">
            <w:pPr>
              <w:rPr>
                <w:rFonts w:ascii="Arial" w:hAnsi="Arial" w:cs="Arial"/>
                <w:sz w:val="15"/>
                <w:szCs w:val="15"/>
              </w:rPr>
            </w:pPr>
            <w:r>
              <w:rPr>
                <w:rFonts w:ascii="Arial" w:hAnsi="Arial" w:cs="Arial"/>
                <w:sz w:val="15"/>
                <w:szCs w:val="15"/>
              </w:rPr>
              <w:t>[……] […] valuta</w:t>
            </w:r>
          </w:p>
          <w:p w14:paraId="002B32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43A9C4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67EBE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57AA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88F1EE0"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058DC"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37DAF7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7C11CE7" w14:textId="77777777" w:rsidR="00A23B3E" w:rsidRDefault="00A23B3E">
            <w:r>
              <w:rPr>
                <w:rFonts w:ascii="Arial" w:hAnsi="Arial" w:cs="Arial"/>
                <w:sz w:val="15"/>
                <w:szCs w:val="15"/>
              </w:rPr>
              <w:t>[…………..][……….…][………..…]</w:t>
            </w:r>
          </w:p>
        </w:tc>
      </w:tr>
    </w:tbl>
    <w:p w14:paraId="77598D3C" w14:textId="77777777" w:rsidR="00A23B3E" w:rsidRDefault="00A23B3E">
      <w:pPr>
        <w:pStyle w:val="SectionTitle"/>
        <w:spacing w:before="0" w:after="0"/>
        <w:jc w:val="both"/>
        <w:rPr>
          <w:rFonts w:ascii="Arial" w:hAnsi="Arial" w:cs="Arial"/>
          <w:caps/>
          <w:sz w:val="15"/>
          <w:szCs w:val="15"/>
        </w:rPr>
      </w:pPr>
    </w:p>
    <w:p w14:paraId="418C3174" w14:textId="77777777" w:rsidR="00A23B3E" w:rsidRDefault="00A23B3E">
      <w:pPr>
        <w:pStyle w:val="Titolo1"/>
        <w:spacing w:before="0" w:after="0"/>
        <w:ind w:left="850"/>
        <w:rPr>
          <w:sz w:val="16"/>
          <w:szCs w:val="16"/>
        </w:rPr>
      </w:pPr>
    </w:p>
    <w:p w14:paraId="3A52165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A2EFFD5" w14:textId="77777777" w:rsidR="00A23B3E" w:rsidRPr="003A443E" w:rsidRDefault="00A23B3E">
      <w:pPr>
        <w:pStyle w:val="Titolo1"/>
        <w:spacing w:before="0" w:after="0"/>
        <w:ind w:left="850"/>
        <w:rPr>
          <w:color w:val="000000"/>
          <w:sz w:val="16"/>
          <w:szCs w:val="16"/>
        </w:rPr>
      </w:pPr>
    </w:p>
    <w:p w14:paraId="7819897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4E468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C44AC"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3403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3F33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92E7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3A4E85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28F54"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DF139B1" w14:textId="77777777" w:rsidR="00A23B3E" w:rsidRDefault="00A23B3E">
            <w:r>
              <w:rPr>
                <w:rFonts w:ascii="Arial" w:hAnsi="Arial" w:cs="Arial"/>
                <w:sz w:val="15"/>
                <w:szCs w:val="15"/>
              </w:rPr>
              <w:t>[…………][………..…][……….…]</w:t>
            </w:r>
          </w:p>
        </w:tc>
      </w:tr>
      <w:tr w:rsidR="00A23B3E" w14:paraId="6D6827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CC34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FCBD36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514A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79704F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A2D475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A75D6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B8718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0E7E17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AC09BFF" w14:textId="77777777" w:rsidR="00A23B3E" w:rsidRDefault="00A23B3E">
                  <w:r>
                    <w:rPr>
                      <w:rFonts w:ascii="Arial" w:hAnsi="Arial" w:cs="Arial"/>
                      <w:sz w:val="15"/>
                      <w:szCs w:val="15"/>
                    </w:rPr>
                    <w:t>destinatari</w:t>
                  </w:r>
                </w:p>
              </w:tc>
            </w:tr>
            <w:tr w:rsidR="00A23B3E" w14:paraId="49C6C91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1706A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C6664DF"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3887B2"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A727B" w14:textId="77777777" w:rsidR="00A23B3E" w:rsidRDefault="00A23B3E">
                  <w:pPr>
                    <w:rPr>
                      <w:rFonts w:ascii="Arial" w:hAnsi="Arial" w:cs="Arial"/>
                      <w:sz w:val="15"/>
                      <w:szCs w:val="15"/>
                    </w:rPr>
                  </w:pPr>
                </w:p>
              </w:tc>
            </w:tr>
          </w:tbl>
          <w:p w14:paraId="6A1CC96C" w14:textId="77777777" w:rsidR="00A23B3E" w:rsidRDefault="00A23B3E">
            <w:pPr>
              <w:rPr>
                <w:rFonts w:ascii="Arial" w:hAnsi="Arial" w:cs="Arial"/>
                <w:sz w:val="15"/>
                <w:szCs w:val="15"/>
              </w:rPr>
            </w:pPr>
          </w:p>
        </w:tc>
      </w:tr>
      <w:tr w:rsidR="00A23B3E" w14:paraId="360ECE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3B54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2BD2DC6"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1AFB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328F0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3235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07DDB" w14:textId="77777777" w:rsidR="00A23B3E" w:rsidRDefault="00A23B3E">
            <w:r>
              <w:rPr>
                <w:rFonts w:ascii="Arial" w:hAnsi="Arial" w:cs="Arial"/>
                <w:sz w:val="15"/>
                <w:szCs w:val="15"/>
              </w:rPr>
              <w:t>[……….…]</w:t>
            </w:r>
          </w:p>
        </w:tc>
      </w:tr>
      <w:tr w:rsidR="00A23B3E" w14:paraId="241CF0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81C4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1FB27" w14:textId="77777777" w:rsidR="00A23B3E" w:rsidRDefault="00A23B3E">
            <w:r>
              <w:rPr>
                <w:rFonts w:ascii="Arial" w:hAnsi="Arial" w:cs="Arial"/>
                <w:sz w:val="15"/>
                <w:szCs w:val="15"/>
              </w:rPr>
              <w:t>[……….…]</w:t>
            </w:r>
          </w:p>
        </w:tc>
      </w:tr>
      <w:tr w:rsidR="00A23B3E" w14:paraId="11C3D6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F601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126F86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1523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EFAE11E"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99B0209" w14:textId="77777777" w:rsidR="00350D7E" w:rsidRDefault="00350D7E">
            <w:pPr>
              <w:rPr>
                <w:rFonts w:ascii="Arial" w:hAnsi="Arial" w:cs="Arial"/>
                <w:sz w:val="15"/>
                <w:szCs w:val="15"/>
              </w:rPr>
            </w:pPr>
          </w:p>
          <w:p w14:paraId="6AA9DE58" w14:textId="77777777" w:rsidR="00350D7E" w:rsidRDefault="00350D7E"/>
        </w:tc>
      </w:tr>
      <w:tr w:rsidR="00A23B3E" w14:paraId="50F241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1E76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1170533"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4B2F6AD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5238B5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6118D" w14:textId="77777777" w:rsidR="00A23B3E" w:rsidRDefault="00A23B3E">
            <w:pPr>
              <w:rPr>
                <w:rFonts w:ascii="Arial" w:hAnsi="Arial" w:cs="Arial"/>
                <w:sz w:val="15"/>
                <w:szCs w:val="15"/>
              </w:rPr>
            </w:pPr>
            <w:r>
              <w:rPr>
                <w:rFonts w:ascii="Arial" w:hAnsi="Arial" w:cs="Arial"/>
                <w:sz w:val="15"/>
                <w:szCs w:val="15"/>
              </w:rPr>
              <w:br/>
            </w:r>
          </w:p>
          <w:p w14:paraId="50FC32DA"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637ACEF" w14:textId="77777777" w:rsidR="00A23B3E" w:rsidRDefault="00A23B3E">
            <w:r>
              <w:rPr>
                <w:rFonts w:ascii="Arial" w:hAnsi="Arial" w:cs="Arial"/>
                <w:sz w:val="15"/>
                <w:szCs w:val="15"/>
              </w:rPr>
              <w:br/>
              <w:t>b) [………..…]</w:t>
            </w:r>
          </w:p>
        </w:tc>
      </w:tr>
      <w:tr w:rsidR="00A23B3E" w14:paraId="6BCC19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A0B2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AA8D6" w14:textId="77777777" w:rsidR="00A23B3E" w:rsidRDefault="00A23B3E">
            <w:r>
              <w:rPr>
                <w:rFonts w:ascii="Arial" w:hAnsi="Arial" w:cs="Arial"/>
                <w:sz w:val="15"/>
                <w:szCs w:val="15"/>
              </w:rPr>
              <w:t>[…………..…]</w:t>
            </w:r>
          </w:p>
        </w:tc>
      </w:tr>
      <w:tr w:rsidR="00A23B3E" w14:paraId="51D78D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0AB2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3CE4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0FCD648" w14:textId="77777777" w:rsidR="00A23B3E" w:rsidRDefault="00A23B3E">
            <w:pPr>
              <w:spacing w:before="0" w:after="0"/>
              <w:rPr>
                <w:rFonts w:ascii="Arial" w:hAnsi="Arial" w:cs="Arial"/>
                <w:sz w:val="15"/>
                <w:szCs w:val="15"/>
              </w:rPr>
            </w:pPr>
            <w:r>
              <w:rPr>
                <w:rFonts w:ascii="Arial" w:hAnsi="Arial" w:cs="Arial"/>
                <w:sz w:val="15"/>
                <w:szCs w:val="15"/>
              </w:rPr>
              <w:t>[…………],[……..…],</w:t>
            </w:r>
          </w:p>
          <w:p w14:paraId="7EB537E2" w14:textId="77777777" w:rsidR="00A23B3E" w:rsidRDefault="00A23B3E">
            <w:pPr>
              <w:spacing w:before="0" w:after="0"/>
              <w:rPr>
                <w:rFonts w:ascii="Arial" w:hAnsi="Arial" w:cs="Arial"/>
                <w:sz w:val="15"/>
                <w:szCs w:val="15"/>
              </w:rPr>
            </w:pPr>
            <w:r>
              <w:rPr>
                <w:rFonts w:ascii="Arial" w:hAnsi="Arial" w:cs="Arial"/>
                <w:sz w:val="15"/>
                <w:szCs w:val="15"/>
              </w:rPr>
              <w:t>[…………],[……..…],</w:t>
            </w:r>
          </w:p>
          <w:p w14:paraId="092DCDFF" w14:textId="77777777" w:rsidR="00A23B3E" w:rsidRDefault="00A23B3E">
            <w:pPr>
              <w:spacing w:before="0" w:after="0"/>
              <w:rPr>
                <w:rFonts w:ascii="Arial" w:hAnsi="Arial" w:cs="Arial"/>
                <w:sz w:val="15"/>
                <w:szCs w:val="15"/>
              </w:rPr>
            </w:pPr>
            <w:r>
              <w:rPr>
                <w:rFonts w:ascii="Arial" w:hAnsi="Arial" w:cs="Arial"/>
                <w:sz w:val="15"/>
                <w:szCs w:val="15"/>
              </w:rPr>
              <w:t>[…………],[……..…],</w:t>
            </w:r>
          </w:p>
          <w:p w14:paraId="3D44561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1A6F7B7" w14:textId="77777777" w:rsidR="00A23B3E" w:rsidRDefault="00A23B3E">
            <w:pPr>
              <w:spacing w:before="0" w:after="0"/>
              <w:rPr>
                <w:rFonts w:ascii="Arial" w:hAnsi="Arial" w:cs="Arial"/>
                <w:sz w:val="15"/>
                <w:szCs w:val="15"/>
              </w:rPr>
            </w:pPr>
            <w:r>
              <w:rPr>
                <w:rFonts w:ascii="Arial" w:hAnsi="Arial" w:cs="Arial"/>
                <w:sz w:val="15"/>
                <w:szCs w:val="15"/>
              </w:rPr>
              <w:t>[…………],[……..…],</w:t>
            </w:r>
          </w:p>
          <w:p w14:paraId="7D79CEAA" w14:textId="77777777" w:rsidR="00A23B3E" w:rsidRDefault="00A23B3E">
            <w:pPr>
              <w:spacing w:before="0" w:after="0"/>
              <w:rPr>
                <w:rFonts w:ascii="Arial" w:hAnsi="Arial" w:cs="Arial"/>
                <w:sz w:val="15"/>
                <w:szCs w:val="15"/>
              </w:rPr>
            </w:pPr>
            <w:r>
              <w:rPr>
                <w:rFonts w:ascii="Arial" w:hAnsi="Arial" w:cs="Arial"/>
                <w:sz w:val="15"/>
                <w:szCs w:val="15"/>
              </w:rPr>
              <w:t>[…………],[……..…],</w:t>
            </w:r>
          </w:p>
          <w:p w14:paraId="44FA4FE3" w14:textId="77777777" w:rsidR="00A23B3E" w:rsidRDefault="00A23B3E">
            <w:pPr>
              <w:spacing w:before="0" w:after="0"/>
            </w:pPr>
            <w:r>
              <w:rPr>
                <w:rFonts w:ascii="Arial" w:hAnsi="Arial" w:cs="Arial"/>
                <w:sz w:val="15"/>
                <w:szCs w:val="15"/>
              </w:rPr>
              <w:t>[…………],[……..…]</w:t>
            </w:r>
          </w:p>
        </w:tc>
      </w:tr>
      <w:tr w:rsidR="00A23B3E" w14:paraId="25E2F8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43537"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A5E5E" w14:textId="77777777" w:rsidR="00A23B3E" w:rsidRDefault="00A23B3E">
            <w:r>
              <w:rPr>
                <w:rFonts w:ascii="Arial" w:hAnsi="Arial" w:cs="Arial"/>
                <w:sz w:val="15"/>
                <w:szCs w:val="15"/>
              </w:rPr>
              <w:t>[…………]</w:t>
            </w:r>
          </w:p>
        </w:tc>
      </w:tr>
      <w:tr w:rsidR="00A23B3E" w14:paraId="5D5529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FEFA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9789E" w14:textId="77777777" w:rsidR="00A23B3E" w:rsidRDefault="00A23B3E">
            <w:r>
              <w:rPr>
                <w:rFonts w:ascii="Arial" w:hAnsi="Arial" w:cs="Arial"/>
                <w:sz w:val="15"/>
                <w:szCs w:val="15"/>
              </w:rPr>
              <w:t>[…………]</w:t>
            </w:r>
          </w:p>
        </w:tc>
      </w:tr>
      <w:tr w:rsidR="00A23B3E" w14:paraId="040D5A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8E6F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73231AE"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A8BBC7"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338736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0BD92" w14:textId="77777777" w:rsidR="00A23B3E" w:rsidRDefault="00A23B3E">
            <w:pPr>
              <w:rPr>
                <w:rFonts w:ascii="Arial" w:hAnsi="Arial" w:cs="Arial"/>
                <w:sz w:val="15"/>
                <w:szCs w:val="15"/>
              </w:rPr>
            </w:pPr>
          </w:p>
          <w:p w14:paraId="22653A85" w14:textId="77777777" w:rsidR="00A23B3E" w:rsidRDefault="00A23B3E">
            <w:pPr>
              <w:rPr>
                <w:rFonts w:ascii="Arial" w:hAnsi="Arial" w:cs="Arial"/>
                <w:sz w:val="15"/>
                <w:szCs w:val="15"/>
              </w:rPr>
            </w:pPr>
          </w:p>
          <w:p w14:paraId="2082C7C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437C1E3" w14:textId="77777777" w:rsidR="00A23B3E" w:rsidRDefault="00A23B3E">
            <w:pPr>
              <w:rPr>
                <w:rFonts w:ascii="Arial" w:hAnsi="Arial" w:cs="Arial"/>
                <w:sz w:val="15"/>
                <w:szCs w:val="15"/>
              </w:rPr>
            </w:pPr>
          </w:p>
          <w:p w14:paraId="7A160710" w14:textId="77777777" w:rsidR="00A23B3E" w:rsidRDefault="00A23B3E">
            <w:pPr>
              <w:rPr>
                <w:rFonts w:ascii="Arial" w:hAnsi="Arial" w:cs="Arial"/>
                <w:sz w:val="15"/>
                <w:szCs w:val="15"/>
              </w:rPr>
            </w:pPr>
          </w:p>
          <w:p w14:paraId="3A19FCB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200640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0A23D4" w14:textId="77777777" w:rsidR="00A23B3E" w:rsidRDefault="00A23B3E">
            <w:r>
              <w:rPr>
                <w:rFonts w:ascii="Arial" w:hAnsi="Arial" w:cs="Arial"/>
                <w:sz w:val="15"/>
                <w:szCs w:val="15"/>
              </w:rPr>
              <w:t>[……….…][……….…][…………]</w:t>
            </w:r>
          </w:p>
        </w:tc>
      </w:tr>
      <w:tr w:rsidR="00A23B3E" w14:paraId="191895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A3CB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E08A27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C4E2CA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E134EE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66D53"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5CE397" w14:textId="77777777" w:rsidR="00A23B3E" w:rsidRDefault="00A23B3E">
            <w:pPr>
              <w:spacing w:before="0" w:after="0"/>
              <w:rPr>
                <w:rFonts w:ascii="Arial" w:hAnsi="Arial" w:cs="Arial"/>
                <w:sz w:val="15"/>
                <w:szCs w:val="15"/>
              </w:rPr>
            </w:pPr>
          </w:p>
          <w:p w14:paraId="4E93FAE9" w14:textId="77777777" w:rsidR="00A23B3E" w:rsidRDefault="00A23B3E">
            <w:pPr>
              <w:spacing w:before="0" w:after="0"/>
              <w:rPr>
                <w:rFonts w:ascii="Arial" w:hAnsi="Arial" w:cs="Arial"/>
                <w:sz w:val="15"/>
                <w:szCs w:val="15"/>
              </w:rPr>
            </w:pPr>
          </w:p>
          <w:p w14:paraId="1E0D9B6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B109C30" w14:textId="77777777" w:rsidR="00A23B3E" w:rsidRDefault="00A23B3E">
            <w:pPr>
              <w:spacing w:before="0" w:after="0"/>
              <w:rPr>
                <w:rFonts w:ascii="Arial" w:hAnsi="Arial" w:cs="Arial"/>
                <w:sz w:val="15"/>
                <w:szCs w:val="15"/>
              </w:rPr>
            </w:pPr>
          </w:p>
          <w:p w14:paraId="17448D0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E2B968" w14:textId="77777777" w:rsidR="00A23B3E" w:rsidRDefault="00A23B3E">
            <w:pPr>
              <w:spacing w:before="0" w:after="0"/>
              <w:rPr>
                <w:rFonts w:ascii="Arial" w:hAnsi="Arial" w:cs="Arial"/>
                <w:sz w:val="15"/>
                <w:szCs w:val="15"/>
              </w:rPr>
            </w:pPr>
            <w:r>
              <w:rPr>
                <w:rFonts w:ascii="Arial" w:hAnsi="Arial" w:cs="Arial"/>
                <w:sz w:val="15"/>
                <w:szCs w:val="15"/>
              </w:rPr>
              <w:t>[………..…][………….…][………….…]</w:t>
            </w:r>
          </w:p>
          <w:p w14:paraId="03EF944A" w14:textId="77777777" w:rsidR="002E43BE" w:rsidRDefault="002E43BE">
            <w:pPr>
              <w:spacing w:before="0" w:after="0"/>
            </w:pPr>
          </w:p>
        </w:tc>
      </w:tr>
      <w:tr w:rsidR="00A23B3E" w:rsidRPr="003A443E" w14:paraId="2EED89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1048C"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6885E80"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E471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1B1926AD" w14:textId="77777777" w:rsidR="00A23B3E" w:rsidRPr="003A443E" w:rsidRDefault="00A23B3E">
            <w:pPr>
              <w:rPr>
                <w:color w:val="000000"/>
              </w:rPr>
            </w:pPr>
            <w:r w:rsidRPr="003A443E">
              <w:rPr>
                <w:rFonts w:ascii="Arial" w:hAnsi="Arial" w:cs="Arial"/>
                <w:color w:val="000000"/>
                <w:sz w:val="15"/>
                <w:szCs w:val="15"/>
              </w:rPr>
              <w:t>[…………..][……….…][………..…]</w:t>
            </w:r>
          </w:p>
        </w:tc>
      </w:tr>
    </w:tbl>
    <w:p w14:paraId="69D2E81A" w14:textId="77777777" w:rsidR="00A23B3E" w:rsidRPr="003A443E" w:rsidRDefault="00A23B3E">
      <w:pPr>
        <w:jc w:val="both"/>
        <w:rPr>
          <w:rFonts w:ascii="Arial" w:hAnsi="Arial" w:cs="Arial"/>
          <w:color w:val="000000"/>
          <w:sz w:val="15"/>
          <w:szCs w:val="15"/>
        </w:rPr>
      </w:pPr>
    </w:p>
    <w:p w14:paraId="5B1F14B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269D60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8AE37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5349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07C53" w14:textId="77777777" w:rsidR="00A23B3E" w:rsidRDefault="00A23B3E">
            <w:r>
              <w:rPr>
                <w:rFonts w:ascii="Arial" w:hAnsi="Arial" w:cs="Arial"/>
                <w:b/>
                <w:w w:val="0"/>
                <w:sz w:val="15"/>
                <w:szCs w:val="15"/>
              </w:rPr>
              <w:t>Risposta:</w:t>
            </w:r>
          </w:p>
        </w:tc>
      </w:tr>
      <w:tr w:rsidR="00A23B3E" w14:paraId="1B86CE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E17D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C356A0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83136A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99F2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32B346B" w14:textId="77777777" w:rsidR="00A23B3E" w:rsidRDefault="00A23B3E">
            <w:r>
              <w:rPr>
                <w:rFonts w:ascii="Arial" w:hAnsi="Arial" w:cs="Arial"/>
                <w:sz w:val="15"/>
                <w:szCs w:val="15"/>
              </w:rPr>
              <w:t>[……..…][…………][…………]</w:t>
            </w:r>
          </w:p>
        </w:tc>
      </w:tr>
      <w:tr w:rsidR="00A23B3E" w14:paraId="09D420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B57B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72005D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28D73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B7681"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C4E104C" w14:textId="77777777" w:rsidR="00A23B3E" w:rsidRDefault="00A23B3E">
            <w:r>
              <w:rPr>
                <w:rFonts w:ascii="Arial" w:hAnsi="Arial" w:cs="Arial"/>
                <w:sz w:val="15"/>
                <w:szCs w:val="15"/>
              </w:rPr>
              <w:t xml:space="preserve"> […………][……..…][……..…]</w:t>
            </w:r>
          </w:p>
        </w:tc>
      </w:tr>
    </w:tbl>
    <w:p w14:paraId="29FD451B" w14:textId="77777777" w:rsidR="00A23B3E" w:rsidRDefault="00A23B3E">
      <w:pPr>
        <w:rPr>
          <w:rFonts w:ascii="Arial" w:hAnsi="Arial" w:cs="Arial"/>
          <w:sz w:val="15"/>
          <w:szCs w:val="15"/>
        </w:rPr>
      </w:pPr>
    </w:p>
    <w:p w14:paraId="7450E49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E5E4F2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30F13A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4711BD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477F09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62030"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4D8870" w14:textId="77777777" w:rsidR="00A23B3E" w:rsidRDefault="00A23B3E">
            <w:r>
              <w:rPr>
                <w:rFonts w:ascii="Arial" w:hAnsi="Arial" w:cs="Arial"/>
                <w:b/>
                <w:w w:val="0"/>
                <w:sz w:val="15"/>
                <w:szCs w:val="15"/>
              </w:rPr>
              <w:t>Risposta:</w:t>
            </w:r>
          </w:p>
        </w:tc>
      </w:tr>
      <w:tr w:rsidR="00A23B3E" w14:paraId="499F751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61B76"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A685DB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0DF821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CC46A5C"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258FC1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ACBB546"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55B862B" w14:textId="77777777" w:rsidR="00A23B3E" w:rsidRDefault="00A23B3E">
      <w:pPr>
        <w:pStyle w:val="ChapterTitle"/>
        <w:jc w:val="both"/>
        <w:rPr>
          <w:rFonts w:ascii="Arial" w:hAnsi="Arial" w:cs="Arial"/>
          <w:sz w:val="15"/>
          <w:szCs w:val="15"/>
        </w:rPr>
      </w:pPr>
    </w:p>
    <w:p w14:paraId="2336C370" w14:textId="77777777" w:rsidR="00A23B3E" w:rsidRDefault="00A23B3E" w:rsidP="00BF74E1">
      <w:pPr>
        <w:pStyle w:val="ChapterTitle"/>
        <w:rPr>
          <w:rFonts w:ascii="Arial" w:hAnsi="Arial" w:cs="Arial"/>
          <w:i/>
          <w:sz w:val="15"/>
          <w:szCs w:val="15"/>
        </w:rPr>
      </w:pPr>
      <w:r>
        <w:rPr>
          <w:sz w:val="19"/>
          <w:szCs w:val="19"/>
        </w:rPr>
        <w:t>Parte VI: Dichiarazioni finali</w:t>
      </w:r>
    </w:p>
    <w:p w14:paraId="06F472C9"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AE44D5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37868B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2A7FF9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19458CE"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31FBAA3" w14:textId="77777777" w:rsidR="00A23B3E" w:rsidRDefault="00A23B3E">
      <w:pPr>
        <w:rPr>
          <w:rFonts w:ascii="Arial" w:hAnsi="Arial" w:cs="Arial"/>
          <w:i/>
          <w:sz w:val="15"/>
          <w:szCs w:val="15"/>
        </w:rPr>
      </w:pPr>
      <w:r>
        <w:rPr>
          <w:rFonts w:ascii="Arial" w:hAnsi="Arial" w:cs="Arial"/>
          <w:i/>
          <w:sz w:val="15"/>
          <w:szCs w:val="15"/>
        </w:rPr>
        <w:t xml:space="preserve"> </w:t>
      </w:r>
    </w:p>
    <w:p w14:paraId="5347FD51" w14:textId="77777777" w:rsidR="002A6BCC" w:rsidRPr="00316A61" w:rsidRDefault="002A6BCC" w:rsidP="002A6BCC">
      <w:pPr>
        <w:jc w:val="both"/>
        <w:rPr>
          <w:rFonts w:ascii="Calibri" w:hAnsi="Calibri" w:cs="Trebuchet MS"/>
        </w:rPr>
      </w:pPr>
      <w:r w:rsidRPr="00316A61">
        <w:rPr>
          <w:rFonts w:ascii="Calibri" w:hAnsi="Calibri" w:cs="Trebuchet MS"/>
        </w:rPr>
        <w:t>_____</w:t>
      </w:r>
      <w:r>
        <w:rPr>
          <w:rFonts w:ascii="Calibri" w:hAnsi="Calibri" w:cs="Trebuchet MS"/>
        </w:rPr>
        <w:t>____</w:t>
      </w:r>
      <w:r w:rsidRPr="00316A61">
        <w:rPr>
          <w:rFonts w:ascii="Calibri" w:hAnsi="Calibri" w:cs="Trebuchet MS"/>
        </w:rPr>
        <w:t>_, _________________</w:t>
      </w:r>
    </w:p>
    <w:p w14:paraId="0BCE012B" w14:textId="77777777" w:rsidR="00A23B3E" w:rsidRPr="00BF74E1" w:rsidRDefault="00A23B3E">
      <w:pPr>
        <w:rPr>
          <w:rFonts w:ascii="Arial" w:hAnsi="Arial" w:cs="Arial"/>
          <w:i/>
          <w:sz w:val="14"/>
          <w:szCs w:val="14"/>
        </w:rPr>
      </w:pPr>
    </w:p>
    <w:p w14:paraId="790F81F2" w14:textId="77777777" w:rsidR="002A6BCC" w:rsidRDefault="002A6BCC" w:rsidP="002A6BCC">
      <w:pPr>
        <w:ind w:right="1885"/>
        <w:jc w:val="right"/>
        <w:rPr>
          <w:rFonts w:ascii="Calibri" w:hAnsi="Calibri"/>
        </w:rPr>
      </w:pPr>
      <w:r w:rsidRPr="00316A61">
        <w:rPr>
          <w:rFonts w:ascii="Calibri" w:hAnsi="Calibri"/>
        </w:rPr>
        <w:tab/>
        <w:t>Firma</w:t>
      </w:r>
      <w:r>
        <w:rPr>
          <w:rFonts w:ascii="Calibri" w:hAnsi="Calibri"/>
        </w:rPr>
        <w:t xml:space="preserve"> </w:t>
      </w:r>
    </w:p>
    <w:p w14:paraId="62F90B03" w14:textId="77777777" w:rsidR="002A6BCC" w:rsidRDefault="002A6BCC" w:rsidP="002A6BCC">
      <w:pPr>
        <w:jc w:val="right"/>
        <w:rPr>
          <w:rFonts w:ascii="Calibri" w:hAnsi="Calibri"/>
        </w:rPr>
      </w:pPr>
      <w:r>
        <w:rPr>
          <w:rFonts w:ascii="Calibri" w:hAnsi="Calibri"/>
        </w:rPr>
        <w:t>______________________</w:t>
      </w:r>
      <w:r w:rsidRPr="00316A61">
        <w:rPr>
          <w:rFonts w:ascii="Calibri" w:hAnsi="Calibri"/>
        </w:rPr>
        <w:t xml:space="preserve">__________ </w:t>
      </w:r>
    </w:p>
    <w:p w14:paraId="072853BA" w14:textId="77777777" w:rsidR="002A6BCC" w:rsidRDefault="002A6BCC" w:rsidP="002A6BCC">
      <w:pPr>
        <w:jc w:val="right"/>
        <w:rPr>
          <w:rFonts w:ascii="Calibri" w:hAnsi="Calibri"/>
        </w:rPr>
      </w:pPr>
      <w:r w:rsidRPr="00316A61">
        <w:rPr>
          <w:rFonts w:ascii="Calibri" w:hAnsi="Calibri"/>
        </w:rPr>
        <w:t>(firmato digitalmente dal concorrente)</w:t>
      </w:r>
    </w:p>
    <w:p w14:paraId="3120ADAF" w14:textId="77777777" w:rsidR="002A6BCC" w:rsidRPr="00316A61" w:rsidRDefault="002A6BCC" w:rsidP="002A6BCC">
      <w:pPr>
        <w:jc w:val="right"/>
        <w:rPr>
          <w:rFonts w:ascii="Calibri" w:hAnsi="Calibri"/>
        </w:rPr>
      </w:pPr>
    </w:p>
    <w:p w14:paraId="4DB3E55F" w14:textId="77777777" w:rsidR="000A7B33" w:rsidRDefault="000A7B33">
      <w:bookmarkStart w:id="4" w:name="_DV_C939"/>
      <w:bookmarkEnd w:id="4"/>
    </w:p>
    <w:sectPr w:rsidR="000A7B33" w:rsidSect="00304849">
      <w:footerReference w:type="default" r:id="rId22"/>
      <w:pgSz w:w="12240" w:h="15840"/>
      <w:pgMar w:top="709"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72C5" w14:textId="77777777" w:rsidR="0075749F" w:rsidRDefault="0075749F">
      <w:pPr>
        <w:spacing w:before="0" w:after="0"/>
      </w:pPr>
      <w:r>
        <w:separator/>
      </w:r>
    </w:p>
  </w:endnote>
  <w:endnote w:type="continuationSeparator" w:id="0">
    <w:p w14:paraId="706EC56E" w14:textId="77777777" w:rsidR="0075749F" w:rsidRDefault="007574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8C61"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E224D">
      <w:rPr>
        <w:rFonts w:ascii="Calibri" w:hAnsi="Calibri"/>
        <w:noProof/>
        <w:sz w:val="20"/>
        <w:szCs w:val="20"/>
      </w:rPr>
      <w:t>1</w:t>
    </w:r>
    <w:r w:rsidRPr="00D509A5">
      <w:rPr>
        <w:rFonts w:ascii="Calibri" w:hAnsi="Calibri"/>
        <w:sz w:val="20"/>
        <w:szCs w:val="20"/>
      </w:rPr>
      <w:fldChar w:fldCharType="end"/>
    </w:r>
  </w:p>
  <w:p w14:paraId="08BC369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E28D" w14:textId="77777777" w:rsidR="0075749F" w:rsidRDefault="0075749F">
      <w:pPr>
        <w:spacing w:before="0" w:after="0"/>
      </w:pPr>
      <w:r>
        <w:separator/>
      </w:r>
    </w:p>
  </w:footnote>
  <w:footnote w:type="continuationSeparator" w:id="0">
    <w:p w14:paraId="730B19EE" w14:textId="77777777" w:rsidR="0075749F" w:rsidRDefault="0075749F">
      <w:pPr>
        <w:spacing w:before="0" w:after="0"/>
      </w:pPr>
      <w:r>
        <w:continuationSeparator/>
      </w:r>
    </w:p>
  </w:footnote>
  <w:footnote w:id="1">
    <w:p w14:paraId="0BEEB015"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EE5C967"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06C61F7"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8F709A3"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83981F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13AB83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BA02A1"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F039C8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897B55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F139D99"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91C0C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89CCBF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2487A9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94133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8B180A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CA0E9C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43419E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DD1B03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0631CC1"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552F6F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AD986A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60F6020"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6E792F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CFD60A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F70A6A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FB5336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582944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D7EF35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A49DCD1"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EA92F10"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B7F83C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F04D9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EDCF52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DB53F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D5C2C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41C679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0BF72C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BA35BD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5062FB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962B5E4"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AE896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7F2537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679E35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D143169"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AB8860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0C45"/>
    <w:rsid w:val="00012F93"/>
    <w:rsid w:val="00023AC1"/>
    <w:rsid w:val="000576F3"/>
    <w:rsid w:val="00076DCA"/>
    <w:rsid w:val="0008536D"/>
    <w:rsid w:val="000953DC"/>
    <w:rsid w:val="000A7B33"/>
    <w:rsid w:val="000B5314"/>
    <w:rsid w:val="000E5FBC"/>
    <w:rsid w:val="00121BF6"/>
    <w:rsid w:val="0017221A"/>
    <w:rsid w:val="001752F0"/>
    <w:rsid w:val="001A175F"/>
    <w:rsid w:val="001A3081"/>
    <w:rsid w:val="001B331B"/>
    <w:rsid w:val="001D3A2B"/>
    <w:rsid w:val="001D56C2"/>
    <w:rsid w:val="001F269A"/>
    <w:rsid w:val="001F35A9"/>
    <w:rsid w:val="0020640B"/>
    <w:rsid w:val="00212766"/>
    <w:rsid w:val="00270DA2"/>
    <w:rsid w:val="002A21BC"/>
    <w:rsid w:val="002A6BCC"/>
    <w:rsid w:val="002C169E"/>
    <w:rsid w:val="002D22DA"/>
    <w:rsid w:val="002D50E9"/>
    <w:rsid w:val="002E43BE"/>
    <w:rsid w:val="002E6BF0"/>
    <w:rsid w:val="002F549E"/>
    <w:rsid w:val="002F7FE2"/>
    <w:rsid w:val="00304849"/>
    <w:rsid w:val="00316FAD"/>
    <w:rsid w:val="00350D7E"/>
    <w:rsid w:val="0036706F"/>
    <w:rsid w:val="0036728A"/>
    <w:rsid w:val="00371B3E"/>
    <w:rsid w:val="00373A45"/>
    <w:rsid w:val="00376251"/>
    <w:rsid w:val="003813B0"/>
    <w:rsid w:val="00384132"/>
    <w:rsid w:val="0038711F"/>
    <w:rsid w:val="003A443E"/>
    <w:rsid w:val="003B3636"/>
    <w:rsid w:val="003E60D1"/>
    <w:rsid w:val="003E7810"/>
    <w:rsid w:val="004234D1"/>
    <w:rsid w:val="00424264"/>
    <w:rsid w:val="00434419"/>
    <w:rsid w:val="00452337"/>
    <w:rsid w:val="00492BEB"/>
    <w:rsid w:val="004A6FD5"/>
    <w:rsid w:val="004B58A9"/>
    <w:rsid w:val="004E03D4"/>
    <w:rsid w:val="004E224D"/>
    <w:rsid w:val="004F4F9C"/>
    <w:rsid w:val="0051236D"/>
    <w:rsid w:val="00516CEA"/>
    <w:rsid w:val="005309A4"/>
    <w:rsid w:val="005777B3"/>
    <w:rsid w:val="0058406C"/>
    <w:rsid w:val="005B3B08"/>
    <w:rsid w:val="005C49E6"/>
    <w:rsid w:val="005E2955"/>
    <w:rsid w:val="00625142"/>
    <w:rsid w:val="00635C8F"/>
    <w:rsid w:val="0064014A"/>
    <w:rsid w:val="006879D2"/>
    <w:rsid w:val="006A3B7F"/>
    <w:rsid w:val="006A5E21"/>
    <w:rsid w:val="006A6EAF"/>
    <w:rsid w:val="006B430C"/>
    <w:rsid w:val="006B4D39"/>
    <w:rsid w:val="006F3D34"/>
    <w:rsid w:val="006F73E7"/>
    <w:rsid w:val="0075749F"/>
    <w:rsid w:val="00766402"/>
    <w:rsid w:val="007A719B"/>
    <w:rsid w:val="007B50B2"/>
    <w:rsid w:val="007F6BDE"/>
    <w:rsid w:val="0080743C"/>
    <w:rsid w:val="008154AA"/>
    <w:rsid w:val="00861BAA"/>
    <w:rsid w:val="0089654F"/>
    <w:rsid w:val="008B1212"/>
    <w:rsid w:val="008B7E20"/>
    <w:rsid w:val="008C599A"/>
    <w:rsid w:val="008C734C"/>
    <w:rsid w:val="008D370F"/>
    <w:rsid w:val="008E3A62"/>
    <w:rsid w:val="008F12E6"/>
    <w:rsid w:val="00900583"/>
    <w:rsid w:val="00925DE6"/>
    <w:rsid w:val="0093248B"/>
    <w:rsid w:val="00932DD0"/>
    <w:rsid w:val="00934658"/>
    <w:rsid w:val="00940C7A"/>
    <w:rsid w:val="009644B4"/>
    <w:rsid w:val="00985F85"/>
    <w:rsid w:val="009B7463"/>
    <w:rsid w:val="009E204E"/>
    <w:rsid w:val="00A01513"/>
    <w:rsid w:val="00A103D2"/>
    <w:rsid w:val="00A23B3E"/>
    <w:rsid w:val="00A30CBB"/>
    <w:rsid w:val="00A3584E"/>
    <w:rsid w:val="00A46950"/>
    <w:rsid w:val="00A70043"/>
    <w:rsid w:val="00AA2252"/>
    <w:rsid w:val="00AA5F93"/>
    <w:rsid w:val="00AE5CFF"/>
    <w:rsid w:val="00B32C28"/>
    <w:rsid w:val="00B46ABD"/>
    <w:rsid w:val="00B52375"/>
    <w:rsid w:val="00B641A3"/>
    <w:rsid w:val="00B64AE6"/>
    <w:rsid w:val="00B64DE2"/>
    <w:rsid w:val="00B80BA0"/>
    <w:rsid w:val="00B85B2F"/>
    <w:rsid w:val="00B91406"/>
    <w:rsid w:val="00B92743"/>
    <w:rsid w:val="00BA4F12"/>
    <w:rsid w:val="00BB116C"/>
    <w:rsid w:val="00BB3860"/>
    <w:rsid w:val="00BB639E"/>
    <w:rsid w:val="00BC09F5"/>
    <w:rsid w:val="00BC714B"/>
    <w:rsid w:val="00BF74E1"/>
    <w:rsid w:val="00C03658"/>
    <w:rsid w:val="00C15985"/>
    <w:rsid w:val="00C427DB"/>
    <w:rsid w:val="00C47D53"/>
    <w:rsid w:val="00C60A33"/>
    <w:rsid w:val="00C64D4B"/>
    <w:rsid w:val="00C92169"/>
    <w:rsid w:val="00CA04F3"/>
    <w:rsid w:val="00CA10D3"/>
    <w:rsid w:val="00CA25DA"/>
    <w:rsid w:val="00CC764A"/>
    <w:rsid w:val="00CD2288"/>
    <w:rsid w:val="00CD3E4F"/>
    <w:rsid w:val="00CD48DC"/>
    <w:rsid w:val="00CE3B0A"/>
    <w:rsid w:val="00CF0EE1"/>
    <w:rsid w:val="00CF449A"/>
    <w:rsid w:val="00D27DB2"/>
    <w:rsid w:val="00D509A5"/>
    <w:rsid w:val="00D64744"/>
    <w:rsid w:val="00D92A41"/>
    <w:rsid w:val="00D93877"/>
    <w:rsid w:val="00DA7329"/>
    <w:rsid w:val="00DE4996"/>
    <w:rsid w:val="00E0264E"/>
    <w:rsid w:val="00E2745D"/>
    <w:rsid w:val="00E5318E"/>
    <w:rsid w:val="00E62565"/>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1E63866"/>
  <w15:chartTrackingRefBased/>
  <w15:docId w15:val="{D1752A0B-D756-450E-8013-F75A8F38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9"/>
      <w:b/>
      <w:bCs/>
      <w:smallCaps/>
      <w:szCs w:val="28"/>
    </w:rPr>
  </w:style>
  <w:style w:type="paragraph" w:styleId="Titolo2">
    <w:name w:val="heading 2"/>
    <w:basedOn w:val="Normale"/>
    <w:qFormat/>
    <w:pPr>
      <w:keepNext/>
      <w:outlineLvl w:val="1"/>
    </w:pPr>
    <w:rPr>
      <w:rFonts w:eastAsia="font469"/>
      <w:b/>
      <w:bCs/>
      <w:szCs w:val="26"/>
    </w:rPr>
  </w:style>
  <w:style w:type="paragraph" w:styleId="Titolo3">
    <w:name w:val="heading 3"/>
    <w:basedOn w:val="Normale"/>
    <w:qFormat/>
    <w:pPr>
      <w:keepNext/>
      <w:outlineLvl w:val="2"/>
    </w:pPr>
    <w:rPr>
      <w:rFonts w:eastAsia="font469"/>
      <w:bCs/>
      <w:i/>
    </w:rPr>
  </w:style>
  <w:style w:type="paragraph" w:styleId="Titolo4">
    <w:name w:val="heading 4"/>
    <w:basedOn w:val="Normale"/>
    <w:qFormat/>
    <w:pPr>
      <w:keepNext/>
      <w:outlineLvl w:val="3"/>
    </w:pPr>
    <w:rPr>
      <w:rFonts w:eastAsia="font4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9" w:hAnsi="Times New Roman" w:cs="Times New Roman"/>
      <w:b/>
      <w:bCs/>
      <w:smallCaps/>
      <w:sz w:val="24"/>
      <w:szCs w:val="28"/>
      <w:lang w:eastAsia="it-IT" w:bidi="it-IT"/>
    </w:rPr>
  </w:style>
  <w:style w:type="character" w:customStyle="1" w:styleId="Titolo2Carattere">
    <w:name w:val="Titolo 2 Carattere"/>
    <w:rPr>
      <w:rFonts w:ascii="Times New Roman" w:eastAsia="font469" w:hAnsi="Times New Roman" w:cs="Times New Roman"/>
      <w:b/>
      <w:bCs/>
      <w:sz w:val="24"/>
      <w:szCs w:val="26"/>
      <w:lang w:eastAsia="it-IT" w:bidi="it-IT"/>
    </w:rPr>
  </w:style>
  <w:style w:type="character" w:customStyle="1" w:styleId="Titolo3Carattere">
    <w:name w:val="Titolo 3 Carattere"/>
    <w:rPr>
      <w:rFonts w:ascii="Times New Roman" w:eastAsia="font469" w:hAnsi="Times New Roman" w:cs="Times New Roman"/>
      <w:bCs/>
      <w:i/>
      <w:sz w:val="24"/>
      <w:lang w:eastAsia="it-IT" w:bidi="it-IT"/>
    </w:rPr>
  </w:style>
  <w:style w:type="character" w:customStyle="1" w:styleId="Titolo4Carattere">
    <w:name w:val="Titolo 4 Carattere"/>
    <w:rPr>
      <w:rFonts w:ascii="Times New Roman" w:eastAsia="font4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376251"/>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17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gnatura xmlns="5f2d7478-10da-453c-a348-53e3545252c0" xsi:nil="true"/>
    <TaxCatchAll xmlns="42a8111e-54bb-45a0-8aab-932787865a54" xsi:nil="true"/>
    <_Flow_SignoffStatus xmlns="5f2d7478-10da-453c-a348-53e3545252c0" xsi:nil="true"/>
    <lcf76f155ced4ddcb4097134ff3c332f xmlns="5f2d7478-10da-453c-a348-53e3545252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D74CCD8336F84FB8A746D983A5AF01" ma:contentTypeVersion="15" ma:contentTypeDescription="Creare un nuovo documento." ma:contentTypeScope="" ma:versionID="36bd8612cdb57bc494ce40cd85a96326">
  <xsd:schema xmlns:xsd="http://www.w3.org/2001/XMLSchema" xmlns:xs="http://www.w3.org/2001/XMLSchema" xmlns:p="http://schemas.microsoft.com/office/2006/metadata/properties" xmlns:ns2="5f2d7478-10da-453c-a348-53e3545252c0" xmlns:ns3="42a8111e-54bb-45a0-8aab-932787865a54" targetNamespace="http://schemas.microsoft.com/office/2006/metadata/properties" ma:root="true" ma:fieldsID="ddb1a6bcc4bc15c3a8010ae388a54646" ns2:_="" ns3:_="">
    <xsd:import namespace="5f2d7478-10da-453c-a348-53e3545252c0"/>
    <xsd:import namespace="42a8111e-54bb-45a0-8aab-932787865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Segnatur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d7478-10da-453c-a348-53e35452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gnatura" ma:index="21" nillable="true" ma:displayName="Segnatura" ma:internalName="Segnatura">
      <xsd:simpleType>
        <xsd:restriction base="dms:Text">
          <xsd:maxLength value="30"/>
        </xsd:restriction>
      </xsd:simpleType>
    </xsd:element>
    <xsd:element name="_Flow_SignoffStatus" ma:index="22"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8111e-54bb-45a0-8aab-932787865a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eaedd3-089d-4757-b2e6-01e3d32faea8}" ma:internalName="TaxCatchAll" ma:showField="CatchAllData" ma:web="42a8111e-54bb-45a0-8aab-932787865a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E3A7-B338-4E3B-868A-527300CA76C6}">
  <ds:schemaRefs>
    <ds:schemaRef ds:uri="http://www.w3.org/XML/1998/namespace"/>
    <ds:schemaRef ds:uri="http://purl.org/dc/dcmitype/"/>
    <ds:schemaRef ds:uri="http://schemas.microsoft.com/office/2006/metadata/properties"/>
    <ds:schemaRef ds:uri="http://schemas.microsoft.com/office/2006/documentManagement/types"/>
    <ds:schemaRef ds:uri="42a8111e-54bb-45a0-8aab-932787865a54"/>
    <ds:schemaRef ds:uri="http://purl.org/dc/elements/1.1/"/>
    <ds:schemaRef ds:uri="http://schemas.openxmlformats.org/package/2006/metadata/core-properties"/>
    <ds:schemaRef ds:uri="http://schemas.microsoft.com/office/infopath/2007/PartnerControls"/>
    <ds:schemaRef ds:uri="5f2d7478-10da-453c-a348-53e3545252c0"/>
    <ds:schemaRef ds:uri="http://purl.org/dc/terms/"/>
  </ds:schemaRefs>
</ds:datastoreItem>
</file>

<file path=customXml/itemProps2.xml><?xml version="1.0" encoding="utf-8"?>
<ds:datastoreItem xmlns:ds="http://schemas.openxmlformats.org/officeDocument/2006/customXml" ds:itemID="{AB4D4AF4-2CAA-4F50-86A9-4501EDB2E49A}">
  <ds:schemaRefs>
    <ds:schemaRef ds:uri="http://schemas.microsoft.com/sharepoint/v3/contenttype/forms"/>
  </ds:schemaRefs>
</ds:datastoreItem>
</file>

<file path=customXml/itemProps3.xml><?xml version="1.0" encoding="utf-8"?>
<ds:datastoreItem xmlns:ds="http://schemas.openxmlformats.org/officeDocument/2006/customXml" ds:itemID="{2E5FD182-8079-4820-8643-1912B7567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d7478-10da-453c-a348-53e3545252c0"/>
    <ds:schemaRef ds:uri="42a8111e-54bb-45a0-8aab-93278786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B392B-BAE7-4619-9A02-E5AB98FE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6519</Words>
  <Characters>37162</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Rhodio Raimondo</cp:lastModifiedBy>
  <cp:revision>9</cp:revision>
  <cp:lastPrinted>2016-07-15T13:50:00Z</cp:lastPrinted>
  <dcterms:created xsi:type="dcterms:W3CDTF">2023-06-19T11:04:00Z</dcterms:created>
  <dcterms:modified xsi:type="dcterms:W3CDTF">2023-06-29T19:29:00Z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0x0101005FD74CCD8336F84FB8A746D983A5AF01</vt:lpwstr>
  </property>
  <property fmtid="{D5CDD505-2E9C-101B-9397-08002B2CF9AE}" pid="10" name="MediaServiceImageTags">
    <vt:lpwstr/>
  </property>
</Properties>
</file>